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2" w:rsidRPr="000A56AE" w:rsidRDefault="003C3091" w:rsidP="00554272">
      <w:pPr>
        <w:autoSpaceDE w:val="0"/>
        <w:autoSpaceDN w:val="0"/>
        <w:adjustRightInd w:val="0"/>
        <w:spacing w:line="240" w:lineRule="atLeast"/>
        <w:ind w:left="119"/>
        <w:jc w:val="right"/>
        <w:rPr>
          <w:rFonts w:ascii="Times New Roman" w:hAnsi="Times New Roman"/>
          <w:sz w:val="28"/>
          <w:szCs w:val="28"/>
        </w:rPr>
      </w:pPr>
      <w:r w:rsidRPr="000A56AE">
        <w:rPr>
          <w:rFonts w:ascii="Times New Roman" w:hAnsi="Times New Roman"/>
          <w:sz w:val="28"/>
          <w:szCs w:val="28"/>
        </w:rPr>
        <w:t>ПРОЕКТ</w:t>
      </w:r>
    </w:p>
    <w:p w:rsidR="00AE77E1" w:rsidRPr="00554272" w:rsidRDefault="00AE77E1" w:rsidP="001C10F4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4478B" w:rsidRDefault="00AE77E1" w:rsidP="001C10F4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54272">
        <w:rPr>
          <w:rFonts w:ascii="Times New Roman" w:hAnsi="Times New Roman"/>
          <w:b/>
          <w:bCs/>
          <w:spacing w:val="-2"/>
          <w:sz w:val="28"/>
          <w:szCs w:val="28"/>
        </w:rPr>
        <w:t>КОМИТЕТ</w:t>
      </w:r>
      <w:r w:rsidR="006A3019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554272">
        <w:rPr>
          <w:rFonts w:ascii="Times New Roman" w:hAnsi="Times New Roman"/>
          <w:b/>
          <w:bCs/>
          <w:spacing w:val="-2"/>
          <w:sz w:val="28"/>
          <w:szCs w:val="28"/>
        </w:rPr>
        <w:t>АРХИТЕКТУРЫ И ГРАДОСТРОИТЕЛЬСТВА</w:t>
      </w:r>
    </w:p>
    <w:p w:rsidR="00AE77E1" w:rsidRPr="00554272" w:rsidRDefault="00AE77E1" w:rsidP="001C10F4">
      <w:pPr>
        <w:shd w:val="clear" w:color="auto" w:fill="FFFFFF"/>
        <w:jc w:val="center"/>
        <w:rPr>
          <w:rFonts w:ascii="Times New Roman" w:hAnsi="Times New Roman"/>
        </w:rPr>
      </w:pPr>
      <w:r w:rsidRPr="00554272">
        <w:rPr>
          <w:rFonts w:ascii="Times New Roman" w:hAnsi="Times New Roman"/>
          <w:b/>
          <w:bCs/>
          <w:sz w:val="28"/>
          <w:szCs w:val="28"/>
        </w:rPr>
        <w:t>КОСТРОМСКОЙ ОБЛАСТИ</w:t>
      </w:r>
    </w:p>
    <w:p w:rsidR="00AE77E1" w:rsidRPr="00554272" w:rsidRDefault="00AE77E1" w:rsidP="001C10F4">
      <w:pPr>
        <w:shd w:val="clear" w:color="auto" w:fill="FFFFFF"/>
        <w:spacing w:before="24" w:line="638" w:lineRule="exact"/>
        <w:ind w:right="-1"/>
        <w:jc w:val="center"/>
        <w:rPr>
          <w:rFonts w:ascii="Times New Roman" w:hAnsi="Times New Roman"/>
          <w:spacing w:val="-6"/>
          <w:w w:val="132"/>
          <w:sz w:val="28"/>
          <w:szCs w:val="28"/>
        </w:rPr>
      </w:pPr>
      <w:r w:rsidRPr="00554272">
        <w:rPr>
          <w:rFonts w:ascii="Times New Roman" w:hAnsi="Times New Roman"/>
          <w:spacing w:val="-6"/>
          <w:w w:val="132"/>
          <w:sz w:val="28"/>
          <w:szCs w:val="28"/>
        </w:rPr>
        <w:t xml:space="preserve">ПРИКАЗ </w:t>
      </w:r>
    </w:p>
    <w:p w:rsidR="00AE77E1" w:rsidRPr="00554272" w:rsidRDefault="00AE77E1" w:rsidP="001C10F4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AE77E1" w:rsidRPr="00554272" w:rsidRDefault="00AE77E1" w:rsidP="001C10F4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от «___» _________ 20</w:t>
      </w:r>
      <w:r w:rsidR="004350B5">
        <w:rPr>
          <w:rFonts w:ascii="Times New Roman" w:hAnsi="Times New Roman"/>
          <w:sz w:val="28"/>
          <w:szCs w:val="28"/>
        </w:rPr>
        <w:t>20</w:t>
      </w:r>
      <w:r w:rsidRPr="00554272">
        <w:rPr>
          <w:rFonts w:ascii="Times New Roman" w:hAnsi="Times New Roman"/>
          <w:sz w:val="28"/>
          <w:szCs w:val="28"/>
        </w:rPr>
        <w:t xml:space="preserve"> г. № _____</w:t>
      </w:r>
    </w:p>
    <w:p w:rsidR="00AE77E1" w:rsidRPr="00554272" w:rsidRDefault="00AE77E1" w:rsidP="001C10F4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AE77E1" w:rsidRPr="00554272" w:rsidRDefault="00AE77E1" w:rsidP="001C10F4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г. Кострома</w:t>
      </w:r>
    </w:p>
    <w:p w:rsidR="00AE77E1" w:rsidRPr="00554272" w:rsidRDefault="00AE77E1" w:rsidP="00AE77E1">
      <w:pPr>
        <w:autoSpaceDE w:val="0"/>
        <w:autoSpaceDN w:val="0"/>
        <w:adjustRightInd w:val="0"/>
        <w:spacing w:line="240" w:lineRule="atLeast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7E1" w:rsidRPr="00554272" w:rsidRDefault="007E66A6" w:rsidP="00AE7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</w:t>
      </w:r>
      <w:r w:rsidR="00AE77E1" w:rsidRPr="00554272">
        <w:rPr>
          <w:rFonts w:ascii="Times New Roman" w:hAnsi="Times New Roman"/>
          <w:sz w:val="28"/>
          <w:szCs w:val="28"/>
        </w:rPr>
        <w:t>дминистративного регламента предоставления</w:t>
      </w: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Костромской области государственной услуги </w:t>
      </w:r>
      <w:r w:rsidR="00554272">
        <w:rPr>
          <w:rFonts w:ascii="Times New Roman" w:hAnsi="Times New Roman"/>
          <w:sz w:val="28"/>
          <w:szCs w:val="28"/>
        </w:rPr>
        <w:t xml:space="preserve">по </w:t>
      </w:r>
      <w:r w:rsidRPr="00554272">
        <w:rPr>
          <w:rFonts w:ascii="Times New Roman" w:hAnsi="Times New Roman"/>
          <w:sz w:val="28"/>
          <w:szCs w:val="28"/>
        </w:rPr>
        <w:t>выдач</w:t>
      </w:r>
      <w:r w:rsidR="00554272">
        <w:rPr>
          <w:rFonts w:ascii="Times New Roman" w:hAnsi="Times New Roman"/>
          <w:sz w:val="28"/>
          <w:szCs w:val="28"/>
        </w:rPr>
        <w:t>е</w:t>
      </w:r>
      <w:r w:rsidRPr="0055427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</w:t>
      </w:r>
    </w:p>
    <w:p w:rsidR="00AE77E1" w:rsidRPr="00554272" w:rsidRDefault="00AE77E1" w:rsidP="00AE77E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78" w:rsidRPr="0092757A" w:rsidRDefault="00AE77E1" w:rsidP="002E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272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A56AE">
        <w:rPr>
          <w:rFonts w:ascii="Times New Roman" w:hAnsi="Times New Roman"/>
          <w:sz w:val="28"/>
          <w:szCs w:val="28"/>
        </w:rPr>
        <w:t xml:space="preserve">статьей </w:t>
      </w:r>
      <w:hyperlink r:id="rId8" w:history="1">
        <w:r w:rsidR="000A56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55</w:t>
        </w:r>
      </w:hyperlink>
      <w:r w:rsidR="000A56AE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Г</w:t>
      </w:r>
      <w:r w:rsidRPr="00554272">
        <w:rPr>
          <w:rFonts w:ascii="Times New Roman" w:hAnsi="Times New Roman"/>
          <w:sz w:val="28"/>
          <w:szCs w:val="28"/>
        </w:rPr>
        <w:t>радостроительног</w:t>
      </w:r>
      <w:r w:rsidR="000A56AE">
        <w:rPr>
          <w:rFonts w:ascii="Times New Roman" w:hAnsi="Times New Roman"/>
          <w:sz w:val="28"/>
          <w:szCs w:val="28"/>
        </w:rPr>
        <w:t>о кодекса Российской Федерации</w:t>
      </w:r>
      <w:r w:rsidRPr="00554272">
        <w:rPr>
          <w:rFonts w:ascii="Times New Roman" w:hAnsi="Times New Roman"/>
          <w:sz w:val="28"/>
          <w:szCs w:val="28"/>
        </w:rPr>
        <w:t xml:space="preserve">, </w:t>
      </w:r>
      <w:r w:rsidR="00043604">
        <w:rPr>
          <w:rFonts w:ascii="Times New Roman" w:hAnsi="Times New Roman"/>
          <w:sz w:val="28"/>
          <w:szCs w:val="28"/>
        </w:rPr>
        <w:t>Федеральным законом от 19 июля 2011 года № 246-ФЗ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047D7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E3678">
        <w:rPr>
          <w:rFonts w:ascii="Times New Roman" w:hAnsi="Times New Roman"/>
          <w:sz w:val="28"/>
          <w:szCs w:val="28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6A3019">
        <w:rPr>
          <w:rFonts w:ascii="Times New Roman" w:hAnsi="Times New Roman"/>
          <w:sz w:val="28"/>
          <w:szCs w:val="28"/>
        </w:rPr>
        <w:t>»</w:t>
      </w:r>
      <w:r w:rsidR="002E367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2E3678" w:rsidRPr="009275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E3678" w:rsidRPr="0092757A">
        <w:rPr>
          <w:rFonts w:ascii="Times New Roman" w:hAnsi="Times New Roman"/>
          <w:sz w:val="28"/>
          <w:szCs w:val="28"/>
        </w:rPr>
        <w:t xml:space="preserve"> администрации Костромской области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2E3678" w:rsidRPr="0092757A">
        <w:rPr>
          <w:rFonts w:ascii="Times New Roman" w:hAnsi="Times New Roman"/>
          <w:sz w:val="28"/>
          <w:szCs w:val="28"/>
        </w:rPr>
        <w:t xml:space="preserve">от </w:t>
      </w:r>
      <w:r w:rsidR="002E3678">
        <w:rPr>
          <w:rFonts w:ascii="Times New Roman" w:hAnsi="Times New Roman"/>
          <w:sz w:val="28"/>
          <w:szCs w:val="28"/>
        </w:rPr>
        <w:t>29 октября</w:t>
      </w:r>
      <w:r w:rsidR="002E3678" w:rsidRPr="0092757A">
        <w:rPr>
          <w:rFonts w:ascii="Times New Roman" w:hAnsi="Times New Roman"/>
          <w:sz w:val="28"/>
          <w:szCs w:val="28"/>
        </w:rPr>
        <w:t xml:space="preserve"> 201</w:t>
      </w:r>
      <w:r w:rsidR="002E3678">
        <w:rPr>
          <w:rFonts w:ascii="Times New Roman" w:hAnsi="Times New Roman"/>
          <w:sz w:val="28"/>
          <w:szCs w:val="28"/>
        </w:rPr>
        <w:t>8</w:t>
      </w:r>
      <w:r w:rsidR="002E3678" w:rsidRPr="0092757A">
        <w:rPr>
          <w:rFonts w:ascii="Times New Roman" w:hAnsi="Times New Roman"/>
          <w:sz w:val="28"/>
          <w:szCs w:val="28"/>
        </w:rPr>
        <w:t xml:space="preserve"> года № </w:t>
      </w:r>
      <w:r w:rsidR="002E3678">
        <w:rPr>
          <w:rFonts w:ascii="Times New Roman" w:hAnsi="Times New Roman"/>
          <w:sz w:val="28"/>
          <w:szCs w:val="28"/>
        </w:rPr>
        <w:t>439</w:t>
      </w:r>
      <w:r w:rsidR="002E3678" w:rsidRPr="0092757A">
        <w:rPr>
          <w:rFonts w:ascii="Times New Roman" w:hAnsi="Times New Roman"/>
          <w:sz w:val="28"/>
          <w:szCs w:val="28"/>
        </w:rPr>
        <w:t>-а «О разработк</w:t>
      </w:r>
      <w:r w:rsidR="002E3678">
        <w:rPr>
          <w:rFonts w:ascii="Times New Roman" w:hAnsi="Times New Roman"/>
          <w:sz w:val="28"/>
          <w:szCs w:val="28"/>
        </w:rPr>
        <w:t>е</w:t>
      </w:r>
      <w:r w:rsidR="002E3678" w:rsidRPr="0092757A">
        <w:rPr>
          <w:rFonts w:ascii="Times New Roman" w:hAnsi="Times New Roman"/>
          <w:sz w:val="28"/>
          <w:szCs w:val="28"/>
        </w:rPr>
        <w:t xml:space="preserve"> и утверждени</w:t>
      </w:r>
      <w:r w:rsidR="002E3678">
        <w:rPr>
          <w:rFonts w:ascii="Times New Roman" w:hAnsi="Times New Roman"/>
          <w:sz w:val="28"/>
          <w:szCs w:val="28"/>
        </w:rPr>
        <w:t>и</w:t>
      </w:r>
      <w:r w:rsidR="002E3678" w:rsidRPr="0092757A">
        <w:rPr>
          <w:rFonts w:ascii="Times New Roman" w:hAnsi="Times New Roman"/>
          <w:sz w:val="28"/>
          <w:szCs w:val="28"/>
        </w:rPr>
        <w:t xml:space="preserve"> административных регламентов </w:t>
      </w:r>
      <w:r w:rsidR="002E3678">
        <w:rPr>
          <w:rFonts w:ascii="Times New Roman" w:hAnsi="Times New Roman"/>
          <w:sz w:val="28"/>
          <w:szCs w:val="28"/>
        </w:rPr>
        <w:t>осуществления</w:t>
      </w:r>
      <w:r w:rsidR="002E3678" w:rsidRPr="0092757A">
        <w:rPr>
          <w:rFonts w:ascii="Times New Roman" w:hAnsi="Times New Roman"/>
          <w:sz w:val="28"/>
          <w:szCs w:val="28"/>
        </w:rPr>
        <w:t xml:space="preserve"> государственн</w:t>
      </w:r>
      <w:r w:rsidR="002E3678">
        <w:rPr>
          <w:rFonts w:ascii="Times New Roman" w:hAnsi="Times New Roman"/>
          <w:sz w:val="28"/>
          <w:szCs w:val="28"/>
        </w:rPr>
        <w:t>ого контроля (надзора)</w:t>
      </w:r>
      <w:r w:rsidR="002E3678" w:rsidRPr="0092757A">
        <w:rPr>
          <w:rFonts w:ascii="Times New Roman" w:hAnsi="Times New Roman"/>
          <w:sz w:val="28"/>
          <w:szCs w:val="28"/>
        </w:rPr>
        <w:t xml:space="preserve"> и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2E3678">
        <w:rPr>
          <w:rFonts w:ascii="Times New Roman" w:hAnsi="Times New Roman"/>
          <w:sz w:val="28"/>
          <w:szCs w:val="28"/>
        </w:rPr>
        <w:t xml:space="preserve">административных регламентов </w:t>
      </w:r>
      <w:r w:rsidR="002E3678" w:rsidRPr="0092757A">
        <w:rPr>
          <w:rFonts w:ascii="Times New Roman" w:hAnsi="Times New Roman"/>
          <w:sz w:val="28"/>
          <w:szCs w:val="28"/>
        </w:rPr>
        <w:t xml:space="preserve">предоставления государственных услуг исполнительными органами государственной власти Костромской области», </w:t>
      </w:r>
      <w:hyperlink r:id="rId10" w:history="1">
        <w:r w:rsidR="002E3678" w:rsidRPr="009275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E3678" w:rsidRPr="0092757A">
        <w:rPr>
          <w:rFonts w:ascii="Times New Roman" w:hAnsi="Times New Roman"/>
          <w:sz w:val="28"/>
          <w:szCs w:val="28"/>
        </w:rPr>
        <w:t xml:space="preserve"> губернатора Костромской области </w:t>
      </w:r>
      <w:r w:rsidR="00CE54DE">
        <w:rPr>
          <w:rFonts w:ascii="Times New Roman" w:eastAsiaTheme="minorHAnsi" w:hAnsi="Times New Roman"/>
          <w:sz w:val="28"/>
          <w:szCs w:val="28"/>
          <w:lang w:eastAsia="en-US"/>
        </w:rPr>
        <w:t>от 23 июня 2017 года № 139</w:t>
      </w:r>
      <w:r w:rsidR="00AB43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30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="002E3678" w:rsidRPr="0092757A">
        <w:rPr>
          <w:rFonts w:ascii="Times New Roman" w:eastAsiaTheme="minorHAnsi" w:hAnsi="Times New Roman"/>
          <w:sz w:val="28"/>
          <w:szCs w:val="28"/>
          <w:lang w:eastAsia="en-US"/>
        </w:rPr>
        <w:t>«О реорганизации департамента строительства, архитектуры и градостроительства Костромской области»</w:t>
      </w:r>
      <w:r w:rsidR="002E3678" w:rsidRPr="0092757A">
        <w:rPr>
          <w:rFonts w:ascii="Times New Roman" w:hAnsi="Times New Roman"/>
          <w:sz w:val="28"/>
          <w:szCs w:val="28"/>
        </w:rPr>
        <w:t>, приказываю:</w:t>
      </w: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 xml:space="preserve">1. Утвердить прилагаемый </w:t>
      </w:r>
      <w:hyperlink r:id="rId11" w:anchor="P47" w:history="1">
        <w:r w:rsidR="007E66A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5542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="00AB43AC">
        <w:t xml:space="preserve"> </w:t>
      </w:r>
      <w:r w:rsidR="00E51215" w:rsidRPr="00554272">
        <w:rPr>
          <w:rFonts w:ascii="Times New Roman" w:hAnsi="Times New Roman"/>
          <w:sz w:val="28"/>
          <w:szCs w:val="28"/>
        </w:rPr>
        <w:t>предоставления</w:t>
      </w:r>
      <w:r w:rsidRPr="00554272">
        <w:rPr>
          <w:rFonts w:ascii="Times New Roman" w:hAnsi="Times New Roman"/>
          <w:sz w:val="28"/>
          <w:szCs w:val="28"/>
        </w:rPr>
        <w:t xml:space="preserve"> комитетом архитектуры и градостроительства Костромской области государственной </w:t>
      </w:r>
      <w:r w:rsidR="00E51215" w:rsidRPr="00554272">
        <w:rPr>
          <w:rFonts w:ascii="Times New Roman" w:hAnsi="Times New Roman"/>
          <w:sz w:val="28"/>
          <w:szCs w:val="28"/>
        </w:rPr>
        <w:t>услуги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554272">
        <w:rPr>
          <w:rFonts w:ascii="Times New Roman" w:hAnsi="Times New Roman"/>
          <w:sz w:val="28"/>
          <w:szCs w:val="28"/>
        </w:rPr>
        <w:t>по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="00E672CD" w:rsidRPr="00554272">
        <w:rPr>
          <w:rFonts w:ascii="Times New Roman" w:hAnsi="Times New Roman"/>
          <w:sz w:val="28"/>
          <w:szCs w:val="28"/>
        </w:rPr>
        <w:t>выдач</w:t>
      </w:r>
      <w:r w:rsidR="00554272">
        <w:rPr>
          <w:rFonts w:ascii="Times New Roman" w:hAnsi="Times New Roman"/>
          <w:sz w:val="28"/>
          <w:szCs w:val="28"/>
        </w:rPr>
        <w:t>е</w:t>
      </w:r>
      <w:r w:rsidR="00E672CD" w:rsidRPr="0055427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E672CD" w:rsidRPr="00554272">
        <w:rPr>
          <w:rFonts w:ascii="Times New Roman" w:hAnsi="Times New Roman"/>
          <w:sz w:val="28"/>
          <w:szCs w:val="28"/>
        </w:rPr>
        <w:t>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</w:t>
      </w:r>
      <w:r w:rsidRPr="00554272">
        <w:rPr>
          <w:rFonts w:ascii="Times New Roman" w:hAnsi="Times New Roman"/>
          <w:sz w:val="28"/>
          <w:szCs w:val="28"/>
        </w:rPr>
        <w:t>.</w:t>
      </w: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Председатель комитета, </w:t>
      </w: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главный архитектор Костромской области</w:t>
      </w:r>
      <w:r w:rsidRPr="00554272">
        <w:rPr>
          <w:rFonts w:ascii="Times New Roman" w:hAnsi="Times New Roman"/>
          <w:sz w:val="28"/>
          <w:szCs w:val="28"/>
        </w:rPr>
        <w:tab/>
      </w:r>
      <w:r w:rsidRPr="00554272">
        <w:rPr>
          <w:rFonts w:ascii="Times New Roman" w:hAnsi="Times New Roman"/>
          <w:sz w:val="28"/>
          <w:szCs w:val="28"/>
        </w:rPr>
        <w:tab/>
      </w:r>
      <w:r w:rsidRPr="00554272">
        <w:rPr>
          <w:rFonts w:ascii="Times New Roman" w:hAnsi="Times New Roman"/>
          <w:sz w:val="28"/>
          <w:szCs w:val="28"/>
        </w:rPr>
        <w:tab/>
      </w:r>
      <w:r w:rsidR="00AB43AC">
        <w:rPr>
          <w:rFonts w:ascii="Times New Roman" w:hAnsi="Times New Roman"/>
          <w:sz w:val="28"/>
          <w:szCs w:val="28"/>
        </w:rPr>
        <w:t xml:space="preserve">                       </w:t>
      </w:r>
      <w:r w:rsidRPr="00554272">
        <w:rPr>
          <w:rFonts w:ascii="Times New Roman" w:hAnsi="Times New Roman"/>
          <w:sz w:val="28"/>
          <w:szCs w:val="28"/>
        </w:rPr>
        <w:t xml:space="preserve">  А.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В. Горев</w:t>
      </w: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E1" w:rsidRPr="00554272" w:rsidRDefault="00AE77E1" w:rsidP="00AE7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272" w:rsidRDefault="00554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4272" w:rsidRPr="0092757A" w:rsidRDefault="00554272" w:rsidP="00554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4272" w:rsidRPr="0092757A" w:rsidRDefault="00554272" w:rsidP="00554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4272" w:rsidRPr="0092757A" w:rsidRDefault="00554272" w:rsidP="00554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УТВЕРЖДЕН</w:t>
      </w:r>
    </w:p>
    <w:p w:rsidR="00554272" w:rsidRPr="0092757A" w:rsidRDefault="00554272" w:rsidP="00554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приказом комитета</w:t>
      </w:r>
    </w:p>
    <w:p w:rsidR="00554272" w:rsidRPr="0092757A" w:rsidRDefault="00554272" w:rsidP="00554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554272" w:rsidRPr="0092757A" w:rsidRDefault="00554272" w:rsidP="00554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</w:t>
      </w:r>
    </w:p>
    <w:p w:rsidR="00554272" w:rsidRPr="0092757A" w:rsidRDefault="00554272" w:rsidP="00554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от «__» __________ 20</w:t>
      </w:r>
      <w:r w:rsidR="004350B5">
        <w:rPr>
          <w:rFonts w:ascii="Times New Roman" w:hAnsi="Times New Roman"/>
          <w:sz w:val="28"/>
          <w:szCs w:val="28"/>
        </w:rPr>
        <w:t>20</w:t>
      </w:r>
      <w:r w:rsidRPr="0092757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92757A">
        <w:rPr>
          <w:rFonts w:ascii="Times New Roman" w:hAnsi="Times New Roman"/>
          <w:sz w:val="28"/>
          <w:szCs w:val="28"/>
        </w:rPr>
        <w:t xml:space="preserve"> № ______</w:t>
      </w:r>
    </w:p>
    <w:p w:rsidR="00554272" w:rsidRDefault="00554272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272" w:rsidRDefault="00554272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6E1" w:rsidRPr="00554272" w:rsidRDefault="006A46E1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A46E1" w:rsidRPr="00554272" w:rsidRDefault="006A46E1" w:rsidP="00B87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предоставления </w:t>
      </w:r>
      <w:r w:rsidR="00B872BB" w:rsidRPr="00554272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</w:t>
      </w:r>
      <w:r w:rsidRPr="00554272">
        <w:rPr>
          <w:rFonts w:ascii="Times New Roman" w:hAnsi="Times New Roman"/>
          <w:sz w:val="28"/>
          <w:szCs w:val="28"/>
        </w:rPr>
        <w:t>Костромской области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="00BE78CB" w:rsidRPr="00554272">
        <w:rPr>
          <w:rFonts w:ascii="Times New Roman" w:hAnsi="Times New Roman"/>
          <w:sz w:val="28"/>
          <w:szCs w:val="28"/>
        </w:rPr>
        <w:t>государственной услуги по</w:t>
      </w:r>
      <w:r w:rsidR="00B872BB" w:rsidRPr="00554272">
        <w:rPr>
          <w:rFonts w:ascii="Times New Roman" w:hAnsi="Times New Roman"/>
          <w:sz w:val="28"/>
          <w:szCs w:val="28"/>
        </w:rPr>
        <w:t xml:space="preserve"> выдаче разрешений на ввод объекта в эксплуатацию в случае, если строительство объект</w:t>
      </w:r>
      <w:r w:rsidR="000A56AE">
        <w:rPr>
          <w:rFonts w:ascii="Times New Roman" w:hAnsi="Times New Roman"/>
          <w:sz w:val="28"/>
          <w:szCs w:val="28"/>
        </w:rPr>
        <w:t>ов</w:t>
      </w:r>
      <w:r w:rsidR="00B872BB" w:rsidRPr="00554272">
        <w:rPr>
          <w:rFonts w:ascii="Times New Roman" w:hAnsi="Times New Roman"/>
          <w:sz w:val="28"/>
          <w:szCs w:val="28"/>
        </w:rPr>
        <w:t xml:space="preserve">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</w:t>
      </w:r>
    </w:p>
    <w:p w:rsidR="00B872BB" w:rsidRPr="00554272" w:rsidRDefault="00B872BB" w:rsidP="00B87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E1" w:rsidRPr="00554272" w:rsidRDefault="00AD16ED" w:rsidP="00AB4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Раздел</w:t>
      </w:r>
      <w:r w:rsidR="006A46E1" w:rsidRPr="00554272">
        <w:rPr>
          <w:rFonts w:ascii="Times New Roman" w:hAnsi="Times New Roman"/>
          <w:sz w:val="28"/>
          <w:szCs w:val="28"/>
        </w:rPr>
        <w:t xml:space="preserve"> 1.Общие положения</w:t>
      </w:r>
    </w:p>
    <w:p w:rsidR="006A46E1" w:rsidRPr="00554272" w:rsidRDefault="006A46E1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A54" w:rsidRPr="00554272" w:rsidRDefault="007031F6" w:rsidP="00D7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 w:rsidR="001F5515" w:rsidRPr="000A56AE">
        <w:rPr>
          <w:rFonts w:ascii="Times New Roman" w:hAnsi="Times New Roman"/>
          <w:sz w:val="28"/>
          <w:szCs w:val="28"/>
        </w:rPr>
        <w:t>предоставления комитетом архитектуры и градостроительства Костромской области государственной услуги по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="001F5515" w:rsidRPr="000A56AE">
        <w:rPr>
          <w:rFonts w:ascii="Times New Roman" w:hAnsi="Times New Roman"/>
          <w:sz w:val="28"/>
          <w:szCs w:val="28"/>
        </w:rPr>
        <w:t>выдаче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B872BB" w:rsidRPr="00554272">
        <w:rPr>
          <w:rFonts w:ascii="Times New Roman" w:hAnsi="Times New Roman"/>
          <w:sz w:val="28"/>
          <w:szCs w:val="28"/>
        </w:rPr>
        <w:t>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B872BB" w:rsidRPr="00554272">
        <w:rPr>
          <w:rFonts w:ascii="Times New Roman" w:hAnsi="Times New Roman"/>
          <w:sz w:val="28"/>
          <w:szCs w:val="28"/>
        </w:rPr>
        <w:t>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</w:t>
      </w:r>
      <w:r w:rsidR="001F5515"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61567C" w:rsidRPr="00554272">
        <w:rPr>
          <w:rFonts w:ascii="Times New Roman" w:hAnsi="Times New Roman"/>
          <w:sz w:val="28"/>
          <w:szCs w:val="28"/>
        </w:rPr>
        <w:t>регулирует</w:t>
      </w:r>
      <w:r w:rsidRPr="00554272">
        <w:rPr>
          <w:rFonts w:ascii="Times New Roman" w:hAnsi="Times New Roman"/>
          <w:sz w:val="28"/>
          <w:szCs w:val="28"/>
        </w:rPr>
        <w:t xml:space="preserve"> отношени</w:t>
      </w:r>
      <w:r w:rsidR="0061567C" w:rsidRPr="00554272">
        <w:rPr>
          <w:rFonts w:ascii="Times New Roman" w:hAnsi="Times New Roman"/>
          <w:sz w:val="28"/>
          <w:szCs w:val="28"/>
        </w:rPr>
        <w:t>я</w:t>
      </w:r>
      <w:r w:rsidRPr="00554272">
        <w:rPr>
          <w:rFonts w:ascii="Times New Roman" w:hAnsi="Times New Roman"/>
          <w:sz w:val="28"/>
          <w:szCs w:val="28"/>
        </w:rPr>
        <w:t>,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61567C" w:rsidRPr="00554272">
        <w:rPr>
          <w:rFonts w:ascii="Times New Roman" w:hAnsi="Times New Roman"/>
          <w:sz w:val="28"/>
          <w:szCs w:val="28"/>
        </w:rPr>
        <w:t xml:space="preserve">связанные с </w:t>
      </w:r>
      <w:r w:rsidR="00D71A54" w:rsidRPr="00554272">
        <w:rPr>
          <w:rFonts w:ascii="Times New Roman" w:hAnsi="Times New Roman"/>
          <w:sz w:val="28"/>
          <w:szCs w:val="28"/>
        </w:rPr>
        <w:t>выдачей разрешений на ввод объекта в эксплуатацию</w:t>
      </w:r>
      <w:r w:rsidRPr="00554272">
        <w:rPr>
          <w:rFonts w:ascii="Times New Roman" w:hAnsi="Times New Roman"/>
          <w:sz w:val="28"/>
          <w:szCs w:val="28"/>
        </w:rPr>
        <w:t>,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устанавливает сроки и последовательность административных процедур</w:t>
      </w:r>
      <w:r w:rsidR="0061567C" w:rsidRPr="00554272">
        <w:rPr>
          <w:rFonts w:ascii="Times New Roman" w:hAnsi="Times New Roman"/>
          <w:sz w:val="28"/>
          <w:szCs w:val="28"/>
        </w:rPr>
        <w:t xml:space="preserve"> (</w:t>
      </w:r>
      <w:r w:rsidRPr="00554272">
        <w:rPr>
          <w:rFonts w:ascii="Times New Roman" w:hAnsi="Times New Roman"/>
          <w:sz w:val="28"/>
          <w:szCs w:val="28"/>
        </w:rPr>
        <w:t>действий</w:t>
      </w:r>
      <w:r w:rsidR="0061567C" w:rsidRPr="00554272">
        <w:rPr>
          <w:rFonts w:ascii="Times New Roman" w:hAnsi="Times New Roman"/>
          <w:sz w:val="28"/>
          <w:szCs w:val="28"/>
        </w:rPr>
        <w:t>)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BE78CB" w:rsidRPr="00554272">
        <w:rPr>
          <w:rFonts w:ascii="Times New Roman" w:hAnsi="Times New Roman"/>
          <w:sz w:val="28"/>
          <w:szCs w:val="28"/>
        </w:rPr>
        <w:t>(в том числе в электронном виде)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при осуществлении полномочий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по</w:t>
      </w:r>
      <w:r w:rsidR="00D71A54" w:rsidRPr="00554272">
        <w:rPr>
          <w:rFonts w:ascii="Times New Roman" w:hAnsi="Times New Roman"/>
          <w:sz w:val="28"/>
          <w:szCs w:val="28"/>
        </w:rPr>
        <w:t xml:space="preserve"> подготовке и выдаче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</w:t>
      </w:r>
      <w:r w:rsidR="00D71A54" w:rsidRPr="00554272">
        <w:rPr>
          <w:rFonts w:ascii="Times New Roman" w:hAnsi="Times New Roman"/>
          <w:sz w:val="28"/>
          <w:szCs w:val="28"/>
        </w:rPr>
        <w:lastRenderedPageBreak/>
        <w:t>случае реконструированного объекта капитального строительства, расположенного</w:t>
      </w:r>
      <w:r w:rsidR="00AB43AC">
        <w:rPr>
          <w:rFonts w:ascii="Times New Roman" w:hAnsi="Times New Roman"/>
          <w:sz w:val="28"/>
          <w:szCs w:val="28"/>
        </w:rPr>
        <w:t xml:space="preserve"> </w:t>
      </w:r>
      <w:r w:rsidR="00D71A54" w:rsidRPr="00554272">
        <w:rPr>
          <w:rFonts w:ascii="Times New Roman" w:hAnsi="Times New Roman"/>
          <w:sz w:val="28"/>
          <w:szCs w:val="28"/>
        </w:rPr>
        <w:t>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строительства,</w:t>
      </w:r>
      <w:r w:rsidRPr="00554272">
        <w:rPr>
          <w:rFonts w:ascii="Times New Roman" w:hAnsi="Times New Roman"/>
          <w:sz w:val="28"/>
          <w:szCs w:val="28"/>
        </w:rPr>
        <w:t xml:space="preserve"> порядок взаимодействия между</w:t>
      </w:r>
      <w:r w:rsidR="00D71A54" w:rsidRPr="00554272">
        <w:rPr>
          <w:rFonts w:ascii="Times New Roman" w:hAnsi="Times New Roman"/>
          <w:sz w:val="28"/>
          <w:szCs w:val="28"/>
        </w:rPr>
        <w:t xml:space="preserve"> комитетом архитектуры и градостроительства Костромской области, предоставляющ</w:t>
      </w:r>
      <w:r w:rsidR="00FC0E12">
        <w:rPr>
          <w:rFonts w:ascii="Times New Roman" w:hAnsi="Times New Roman"/>
          <w:sz w:val="28"/>
          <w:szCs w:val="28"/>
        </w:rPr>
        <w:t>им</w:t>
      </w:r>
      <w:r w:rsidR="00D71A54" w:rsidRPr="00554272">
        <w:rPr>
          <w:rFonts w:ascii="Times New Roman" w:hAnsi="Times New Roman"/>
          <w:sz w:val="28"/>
          <w:szCs w:val="28"/>
        </w:rPr>
        <w:t xml:space="preserve"> услугу</w:t>
      </w:r>
      <w:r w:rsidR="001F5515">
        <w:rPr>
          <w:rFonts w:ascii="Times New Roman" w:hAnsi="Times New Roman"/>
          <w:sz w:val="28"/>
          <w:szCs w:val="28"/>
        </w:rPr>
        <w:t>,</w:t>
      </w:r>
      <w:r w:rsidR="00AB43AC">
        <w:rPr>
          <w:rFonts w:ascii="Times New Roman" w:hAnsi="Times New Roman"/>
          <w:sz w:val="28"/>
          <w:szCs w:val="28"/>
        </w:rPr>
        <w:t xml:space="preserve"> с</w:t>
      </w:r>
      <w:r w:rsidR="00D71A54" w:rsidRPr="00554272">
        <w:rPr>
          <w:rFonts w:ascii="Times New Roman" w:hAnsi="Times New Roman"/>
          <w:sz w:val="28"/>
          <w:szCs w:val="28"/>
        </w:rPr>
        <w:t xml:space="preserve"> заявителями, иными органами государственной власти и местного самоуправления, учреждениями и организациями.</w:t>
      </w:r>
    </w:p>
    <w:p w:rsidR="007031F6" w:rsidRPr="00554272" w:rsidRDefault="007031F6" w:rsidP="00D7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2. Заявителями,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в отношении которых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предоставляется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государственная услуга, являются:</w:t>
      </w:r>
    </w:p>
    <w:p w:rsidR="00D71A54" w:rsidRPr="00554272" w:rsidRDefault="00D71A54" w:rsidP="00D71A54">
      <w:pPr>
        <w:pStyle w:val="a3"/>
        <w:spacing w:line="240" w:lineRule="auto"/>
        <w:ind w:firstLine="709"/>
        <w:rPr>
          <w:szCs w:val="28"/>
        </w:rPr>
      </w:pPr>
      <w:r w:rsidRPr="00554272">
        <w:rPr>
          <w:szCs w:val="28"/>
        </w:rPr>
        <w:t>1) физическое лицо;</w:t>
      </w:r>
    </w:p>
    <w:p w:rsidR="00D71A54" w:rsidRPr="00554272" w:rsidRDefault="001F5515" w:rsidP="00D71A54">
      <w:pPr>
        <w:pStyle w:val="a3"/>
        <w:spacing w:line="240" w:lineRule="auto"/>
        <w:ind w:firstLine="709"/>
        <w:rPr>
          <w:i/>
          <w:sz w:val="22"/>
          <w:u w:val="single"/>
        </w:rPr>
      </w:pPr>
      <w:r>
        <w:rPr>
          <w:szCs w:val="28"/>
        </w:rPr>
        <w:t>2) юридическое лицо</w:t>
      </w:r>
      <w:r w:rsidR="00D71A54" w:rsidRPr="00554272">
        <w:rPr>
          <w:szCs w:val="28"/>
        </w:rPr>
        <w:t xml:space="preserve"> (далее</w:t>
      </w:r>
      <w:r w:rsidR="00D71A54" w:rsidRPr="00554272">
        <w:t xml:space="preserve"> - заявители).</w:t>
      </w:r>
    </w:p>
    <w:p w:rsidR="007031F6" w:rsidRPr="000A56AE" w:rsidRDefault="007031F6" w:rsidP="0072402C">
      <w:pPr>
        <w:tabs>
          <w:tab w:val="left" w:pos="-3402"/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3. От имени заявителя с заявлением о предоставлении государственной услуги может обратиться его представитель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="001C7D0C" w:rsidRPr="00554272">
        <w:rPr>
          <w:rFonts w:ascii="Times New Roman" w:hAnsi="Times New Roman"/>
          <w:sz w:val="28"/>
          <w:szCs w:val="28"/>
        </w:rPr>
        <w:t>при наличии доверенности или иного документа, подтверждающего право обращаться от имени заявителя</w:t>
      </w:r>
      <w:r w:rsidRPr="00554272">
        <w:rPr>
          <w:rFonts w:ascii="Times New Roman" w:hAnsi="Times New Roman"/>
          <w:sz w:val="28"/>
          <w:szCs w:val="28"/>
        </w:rPr>
        <w:t xml:space="preserve"> (далее - представитель заявителя</w:t>
      </w:r>
      <w:r w:rsidR="00A67739">
        <w:rPr>
          <w:rFonts w:ascii="Times New Roman" w:hAnsi="Times New Roman"/>
          <w:sz w:val="28"/>
          <w:szCs w:val="28"/>
        </w:rPr>
        <w:t xml:space="preserve">, </w:t>
      </w:r>
      <w:r w:rsidR="00A67739" w:rsidRPr="000A56AE">
        <w:rPr>
          <w:rFonts w:ascii="Times New Roman" w:hAnsi="Times New Roman"/>
          <w:sz w:val="28"/>
          <w:szCs w:val="28"/>
        </w:rPr>
        <w:t>заявитель</w:t>
      </w:r>
      <w:r w:rsidRPr="000A56AE">
        <w:rPr>
          <w:rFonts w:ascii="Times New Roman" w:hAnsi="Times New Roman"/>
          <w:sz w:val="28"/>
          <w:szCs w:val="28"/>
        </w:rPr>
        <w:t xml:space="preserve">). </w:t>
      </w:r>
    </w:p>
    <w:p w:rsidR="002112FC" w:rsidRPr="00554272" w:rsidRDefault="007031F6" w:rsidP="00D71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6AE">
        <w:rPr>
          <w:rFonts w:ascii="Times New Roman" w:hAnsi="Times New Roman"/>
          <w:sz w:val="28"/>
          <w:szCs w:val="28"/>
        </w:rPr>
        <w:t>4.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="002112FC" w:rsidRPr="000A56AE">
        <w:rPr>
          <w:rFonts w:ascii="Times New Roman" w:hAnsi="Times New Roman"/>
          <w:sz w:val="28"/>
          <w:szCs w:val="28"/>
        </w:rPr>
        <w:t>Информация по вопросам предоставления</w:t>
      </w:r>
      <w:r w:rsidR="002112FC" w:rsidRPr="00554272">
        <w:rPr>
          <w:rFonts w:ascii="Times New Roman" w:hAnsi="Times New Roman"/>
          <w:sz w:val="28"/>
          <w:szCs w:val="28"/>
        </w:rPr>
        <w:t xml:space="preserve"> государственной услуги и услуг, которые являются необходимыми и обязательными для предоставления государственной услуги</w:t>
      </w:r>
      <w:r w:rsidR="006B4B86" w:rsidRPr="00554272">
        <w:rPr>
          <w:rFonts w:ascii="Times New Roman" w:hAnsi="Times New Roman"/>
          <w:sz w:val="28"/>
          <w:szCs w:val="28"/>
        </w:rPr>
        <w:t>, а также</w:t>
      </w:r>
      <w:r w:rsidR="002112FC" w:rsidRPr="00554272">
        <w:rPr>
          <w:rFonts w:ascii="Times New Roman" w:hAnsi="Times New Roman"/>
          <w:sz w:val="28"/>
          <w:szCs w:val="28"/>
        </w:rPr>
        <w:t xml:space="preserve"> справочная информация</w:t>
      </w:r>
      <w:r w:rsidR="00D71A54" w:rsidRPr="00554272">
        <w:rPr>
          <w:rFonts w:ascii="Times New Roman" w:hAnsi="Times New Roman"/>
          <w:sz w:val="28"/>
          <w:szCs w:val="28"/>
        </w:rPr>
        <w:t xml:space="preserve"> размещается</w:t>
      </w:r>
      <w:r w:rsidR="002112FC" w:rsidRPr="00554272">
        <w:rPr>
          <w:rFonts w:ascii="Times New Roman" w:hAnsi="Times New Roman"/>
          <w:sz w:val="28"/>
          <w:szCs w:val="28"/>
        </w:rPr>
        <w:t xml:space="preserve">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</w:t>
      </w:r>
      <w:r w:rsidR="00D71A54" w:rsidRPr="00554272">
        <w:rPr>
          <w:rFonts w:ascii="Times New Roman" w:hAnsi="Times New Roman"/>
          <w:sz w:val="28"/>
          <w:szCs w:val="28"/>
        </w:rPr>
        <w:t>комитета архитектуры и градостроительства Костромской области (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892149" w:rsidRPr="00A31276">
        <w:rPr>
          <w:rFonts w:ascii="Times New Roman" w:hAnsi="Times New Roman"/>
          <w:sz w:val="28"/>
          <w:szCs w:val="28"/>
        </w:rPr>
        <w:t>.</w:t>
      </w:r>
      <w:r w:rsidR="00892149">
        <w:rPr>
          <w:rFonts w:ascii="Times New Roman" w:hAnsi="Times New Roman"/>
          <w:sz w:val="28"/>
          <w:szCs w:val="28"/>
          <w:lang w:val="en-US"/>
        </w:rPr>
        <w:t>adm</w:t>
      </w:r>
      <w:r w:rsidR="00892149" w:rsidRPr="0092757A">
        <w:rPr>
          <w:rFonts w:ascii="Times New Roman" w:hAnsi="Times New Roman"/>
          <w:sz w:val="28"/>
          <w:szCs w:val="28"/>
        </w:rPr>
        <w:t>44.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D71A54" w:rsidRPr="00554272">
        <w:rPr>
          <w:rFonts w:ascii="Times New Roman" w:hAnsi="Times New Roman"/>
          <w:sz w:val="28"/>
          <w:szCs w:val="28"/>
        </w:rPr>
        <w:t>)</w:t>
      </w:r>
      <w:r w:rsidR="002112FC" w:rsidRPr="00554272">
        <w:rPr>
          <w:rFonts w:ascii="Times New Roman" w:hAnsi="Times New Roman"/>
          <w:sz w:val="28"/>
          <w:szCs w:val="28"/>
        </w:rPr>
        <w:t xml:space="preserve"> в сети Интернет, непосредственно в </w:t>
      </w:r>
      <w:r w:rsidR="00D71A54" w:rsidRPr="00554272">
        <w:rPr>
          <w:rFonts w:ascii="Times New Roman" w:hAnsi="Times New Roman"/>
          <w:sz w:val="28"/>
          <w:szCs w:val="28"/>
        </w:rPr>
        <w:t>комитете архитектуры и градостроительства Костромской области</w:t>
      </w:r>
      <w:r w:rsidR="002112FC" w:rsidRPr="00554272">
        <w:rPr>
          <w:rFonts w:ascii="Times New Roman" w:hAnsi="Times New Roman"/>
          <w:sz w:val="28"/>
          <w:szCs w:val="28"/>
        </w:rPr>
        <w:t>, а также в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="002112FC" w:rsidRPr="00554272">
        <w:rPr>
          <w:rFonts w:ascii="Times New Roman" w:hAnsi="Times New Roman"/>
          <w:sz w:val="28"/>
          <w:szCs w:val="28"/>
        </w:rPr>
        <w:t>(</w:t>
      </w:r>
      <w:r w:rsidR="002112FC" w:rsidRPr="00554272">
        <w:rPr>
          <w:rFonts w:ascii="Times New Roman" w:hAnsi="Times New Roman"/>
          <w:sz w:val="28"/>
          <w:szCs w:val="28"/>
          <w:lang w:val="en-US"/>
        </w:rPr>
        <w:t>gosuslugi</w:t>
      </w:r>
      <w:r w:rsidR="002112FC" w:rsidRPr="00554272">
        <w:rPr>
          <w:rFonts w:ascii="Times New Roman" w:hAnsi="Times New Roman"/>
          <w:sz w:val="28"/>
          <w:szCs w:val="28"/>
        </w:rPr>
        <w:t>.</w:t>
      </w:r>
      <w:r w:rsidR="002112FC" w:rsidRPr="00554272">
        <w:rPr>
          <w:rFonts w:ascii="Times New Roman" w:hAnsi="Times New Roman"/>
          <w:sz w:val="28"/>
          <w:szCs w:val="28"/>
          <w:lang w:val="en-US"/>
        </w:rPr>
        <w:t>ru</w:t>
      </w:r>
      <w:r w:rsidR="002112FC" w:rsidRPr="00554272">
        <w:rPr>
          <w:rFonts w:ascii="Times New Roman" w:hAnsi="Times New Roman"/>
          <w:sz w:val="28"/>
          <w:szCs w:val="28"/>
        </w:rPr>
        <w:t>)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="002112FC" w:rsidRPr="00554272">
        <w:rPr>
          <w:rFonts w:ascii="Times New Roman" w:hAnsi="Times New Roman"/>
          <w:sz w:val="28"/>
          <w:szCs w:val="28"/>
        </w:rPr>
        <w:t xml:space="preserve">(далее – ЕПГУ) и в региональной государственной информационной системе «Единый </w:t>
      </w:r>
      <w:r w:rsidR="00A9504C" w:rsidRPr="00554272">
        <w:rPr>
          <w:rFonts w:ascii="Times New Roman" w:hAnsi="Times New Roman"/>
          <w:sz w:val="28"/>
          <w:szCs w:val="28"/>
        </w:rPr>
        <w:t>портал</w:t>
      </w:r>
      <w:r w:rsidR="002112FC" w:rsidRPr="00554272">
        <w:rPr>
          <w:rFonts w:ascii="Times New Roman" w:hAnsi="Times New Roman"/>
          <w:sz w:val="28"/>
          <w:szCs w:val="28"/>
        </w:rPr>
        <w:t xml:space="preserve"> Костромской области»</w:t>
      </w:r>
      <w:r w:rsidR="002112FC" w:rsidRPr="00554272">
        <w:rPr>
          <w:rFonts w:ascii="Times New Roman" w:eastAsiaTheme="minorHAnsi" w:hAnsi="Times New Roman"/>
          <w:sz w:val="28"/>
          <w:szCs w:val="28"/>
          <w:lang w:eastAsia="en-US"/>
        </w:rPr>
        <w:t xml:space="preserve"> (44gosuslugi.ru) </w:t>
      </w:r>
      <w:r w:rsidR="002112FC" w:rsidRPr="00554272">
        <w:rPr>
          <w:rFonts w:ascii="Times New Roman" w:hAnsi="Times New Roman"/>
          <w:sz w:val="28"/>
          <w:szCs w:val="28"/>
        </w:rPr>
        <w:t>(далее – РПГУ).</w:t>
      </w:r>
    </w:p>
    <w:p w:rsidR="00265795" w:rsidRPr="00554272" w:rsidRDefault="00265795" w:rsidP="00FD26F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К справочной информации относится следующая информация:</w:t>
      </w:r>
    </w:p>
    <w:p w:rsidR="00265795" w:rsidRPr="003E4636" w:rsidRDefault="00265795" w:rsidP="00FD26F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 xml:space="preserve">место нахождения и графики работы </w:t>
      </w:r>
      <w:r w:rsidR="00FD26F6" w:rsidRPr="00554272">
        <w:rPr>
          <w:sz w:val="28"/>
          <w:szCs w:val="28"/>
        </w:rPr>
        <w:t>комитета архитектуры и градостроительства Костромской области</w:t>
      </w:r>
      <w:r w:rsidRPr="00554272">
        <w:rPr>
          <w:sz w:val="28"/>
          <w:szCs w:val="28"/>
        </w:rPr>
        <w:t xml:space="preserve">, его структурных подразделений, предоставляющих государственные услуги, государственных и муниципальных органов и организаций, обращение в которые необходимо для получения государственной услуги, а также </w:t>
      </w:r>
      <w:r w:rsidR="0051784E" w:rsidRPr="003E4636">
        <w:rPr>
          <w:sz w:val="28"/>
          <w:szCs w:val="28"/>
        </w:rPr>
        <w:t>областного государственного казенного учреждения «М</w:t>
      </w:r>
      <w:r w:rsidRPr="003E4636">
        <w:rPr>
          <w:sz w:val="28"/>
          <w:szCs w:val="28"/>
        </w:rPr>
        <w:t>ногофункциональн</w:t>
      </w:r>
      <w:r w:rsidR="0051784E" w:rsidRPr="003E4636">
        <w:rPr>
          <w:sz w:val="28"/>
          <w:szCs w:val="28"/>
        </w:rPr>
        <w:t>ый</w:t>
      </w:r>
      <w:r w:rsidRPr="003E4636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="0051784E" w:rsidRPr="003E4636">
        <w:rPr>
          <w:sz w:val="28"/>
          <w:szCs w:val="28"/>
        </w:rPr>
        <w:t xml:space="preserve"> населению» (далее – МФЦ)</w:t>
      </w:r>
      <w:r w:rsidR="00FD26F6" w:rsidRPr="003E4636">
        <w:rPr>
          <w:sz w:val="28"/>
          <w:szCs w:val="28"/>
        </w:rPr>
        <w:t>;</w:t>
      </w:r>
    </w:p>
    <w:p w:rsidR="00265795" w:rsidRPr="00AD043B" w:rsidRDefault="00265795" w:rsidP="00FD26F6">
      <w:pPr>
        <w:pStyle w:val="a5"/>
        <w:spacing w:after="0"/>
        <w:ind w:left="0" w:firstLine="709"/>
        <w:jc w:val="both"/>
        <w:rPr>
          <w:strike/>
          <w:sz w:val="28"/>
          <w:szCs w:val="28"/>
        </w:rPr>
      </w:pPr>
      <w:r w:rsidRPr="00554272">
        <w:rPr>
          <w:sz w:val="28"/>
          <w:szCs w:val="28"/>
        </w:rPr>
        <w:t xml:space="preserve">справочные телефоны структурных подразделений </w:t>
      </w:r>
      <w:r w:rsidR="00FD26F6" w:rsidRPr="00554272">
        <w:rPr>
          <w:sz w:val="28"/>
          <w:szCs w:val="28"/>
        </w:rPr>
        <w:t>комитета архитектуры и градостроительства Костромской области</w:t>
      </w:r>
      <w:r w:rsidRPr="00554272">
        <w:rPr>
          <w:sz w:val="28"/>
          <w:szCs w:val="28"/>
        </w:rPr>
        <w:t xml:space="preserve">, организаций, участвующих в предоставлении государственной услуги, </w:t>
      </w:r>
      <w:r w:rsidR="00AD043B" w:rsidRPr="003E4636">
        <w:rPr>
          <w:sz w:val="28"/>
          <w:szCs w:val="28"/>
        </w:rPr>
        <w:t>МФЦ;</w:t>
      </w:r>
    </w:p>
    <w:p w:rsidR="00265795" w:rsidRPr="00554272" w:rsidRDefault="00265795" w:rsidP="00FD26F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 xml:space="preserve">адреса официальных сайтов, а также электронной почты и (или) формы обратной связи </w:t>
      </w:r>
      <w:r w:rsidR="00FD26F6" w:rsidRPr="00554272">
        <w:rPr>
          <w:sz w:val="28"/>
          <w:szCs w:val="28"/>
        </w:rPr>
        <w:t>комитета архитектуры и градостроительства Костромской области</w:t>
      </w:r>
      <w:r w:rsidRPr="00554272">
        <w:rPr>
          <w:sz w:val="28"/>
          <w:szCs w:val="28"/>
        </w:rPr>
        <w:t xml:space="preserve">, </w:t>
      </w:r>
      <w:r w:rsidRPr="00554272">
        <w:rPr>
          <w:sz w:val="28"/>
          <w:szCs w:val="28"/>
        </w:rPr>
        <w:lastRenderedPageBreak/>
        <w:t>органов и организаций, участвующих в предоставлении государственной услуги</w:t>
      </w:r>
      <w:r w:rsidR="0051784E">
        <w:rPr>
          <w:sz w:val="28"/>
          <w:szCs w:val="28"/>
        </w:rPr>
        <w:t>,</w:t>
      </w:r>
      <w:r w:rsidRPr="0055427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65795" w:rsidRPr="00554272" w:rsidRDefault="00FD26F6" w:rsidP="00265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Комитет архитектуры и градостроительства Костромской области</w:t>
      </w:r>
      <w:r w:rsidR="00892149">
        <w:rPr>
          <w:rFonts w:ascii="Times New Roman" w:hAnsi="Times New Roman"/>
          <w:sz w:val="28"/>
          <w:szCs w:val="28"/>
        </w:rPr>
        <w:t xml:space="preserve"> </w:t>
      </w:r>
      <w:r w:rsidR="00265795" w:rsidRPr="00554272">
        <w:rPr>
          <w:rFonts w:ascii="Times New Roman" w:hAnsi="Times New Roman"/>
          <w:sz w:val="28"/>
          <w:szCs w:val="28"/>
        </w:rPr>
        <w:t>обеспечивает в установленном порядке размещение и актуализацию указанной информации.</w:t>
      </w:r>
    </w:p>
    <w:p w:rsidR="00E81FED" w:rsidRPr="00554272" w:rsidRDefault="002C4C50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Для получения информации по вопросам предост</w:t>
      </w:r>
      <w:r w:rsidR="00FA16F6" w:rsidRPr="00554272">
        <w:rPr>
          <w:sz w:val="28"/>
          <w:szCs w:val="28"/>
        </w:rPr>
        <w:t xml:space="preserve">авления государственной услуги </w:t>
      </w:r>
      <w:r w:rsidRPr="00554272">
        <w:rPr>
          <w:sz w:val="28"/>
          <w:szCs w:val="28"/>
        </w:rPr>
        <w:t>заявитель обращается лично, письменно, по телефону, по электронной почте в</w:t>
      </w:r>
      <w:r w:rsidR="00FD26F6" w:rsidRPr="00554272">
        <w:rPr>
          <w:sz w:val="28"/>
          <w:szCs w:val="28"/>
        </w:rPr>
        <w:t xml:space="preserve"> комитет архитектуры и градостроительства Костромской области, </w:t>
      </w:r>
      <w:r w:rsidR="000E206E" w:rsidRPr="00554272">
        <w:rPr>
          <w:sz w:val="28"/>
          <w:szCs w:val="28"/>
        </w:rPr>
        <w:t>ч</w:t>
      </w:r>
      <w:r w:rsidRPr="00554272">
        <w:rPr>
          <w:sz w:val="28"/>
          <w:szCs w:val="28"/>
        </w:rPr>
        <w:t xml:space="preserve">ерез </w:t>
      </w:r>
      <w:r w:rsidR="00053855" w:rsidRPr="00554272">
        <w:rPr>
          <w:sz w:val="28"/>
          <w:szCs w:val="28"/>
        </w:rPr>
        <w:t>ЕПГУ</w:t>
      </w:r>
      <w:r w:rsidR="00136BBD">
        <w:rPr>
          <w:sz w:val="28"/>
          <w:szCs w:val="28"/>
        </w:rPr>
        <w:t xml:space="preserve"> </w:t>
      </w:r>
      <w:r w:rsidR="000E206E" w:rsidRPr="00554272">
        <w:rPr>
          <w:sz w:val="28"/>
          <w:szCs w:val="28"/>
        </w:rPr>
        <w:t xml:space="preserve">или </w:t>
      </w:r>
      <w:r w:rsidR="009272E9" w:rsidRPr="00554272">
        <w:rPr>
          <w:sz w:val="28"/>
          <w:szCs w:val="28"/>
        </w:rPr>
        <w:t xml:space="preserve">через </w:t>
      </w:r>
      <w:r w:rsidR="00053855" w:rsidRPr="00554272">
        <w:rPr>
          <w:sz w:val="28"/>
          <w:szCs w:val="28"/>
        </w:rPr>
        <w:t>РПГУ</w:t>
      </w:r>
      <w:r w:rsidR="00E81FED" w:rsidRPr="00554272">
        <w:rPr>
          <w:sz w:val="28"/>
          <w:szCs w:val="28"/>
        </w:rPr>
        <w:t>.</w:t>
      </w:r>
    </w:p>
    <w:p w:rsidR="00FA16F6" w:rsidRPr="00554272" w:rsidRDefault="00FA16F6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 xml:space="preserve">Для получения сведений о ходе предоставления государственной услуги заявитель обращается лично, письменно, по телефону, по электронной почте в </w:t>
      </w:r>
      <w:r w:rsidR="00FD26F6" w:rsidRPr="00554272">
        <w:rPr>
          <w:sz w:val="28"/>
          <w:szCs w:val="28"/>
        </w:rPr>
        <w:t>комитет архитектуры и градостроительства Костромской области</w:t>
      </w:r>
      <w:r w:rsidRPr="00554272">
        <w:rPr>
          <w:sz w:val="28"/>
          <w:szCs w:val="28"/>
        </w:rPr>
        <w:t xml:space="preserve">, предоставляющий государственную услугу, </w:t>
      </w:r>
      <w:r w:rsidR="00E12AB7" w:rsidRPr="00554272">
        <w:rPr>
          <w:sz w:val="28"/>
          <w:szCs w:val="28"/>
        </w:rPr>
        <w:t xml:space="preserve">или через </w:t>
      </w:r>
      <w:r w:rsidR="00053855" w:rsidRPr="00554272">
        <w:rPr>
          <w:sz w:val="28"/>
          <w:szCs w:val="28"/>
        </w:rPr>
        <w:t>РПГУ</w:t>
      </w:r>
      <w:r w:rsidRPr="00554272">
        <w:rPr>
          <w:sz w:val="28"/>
          <w:szCs w:val="28"/>
        </w:rPr>
        <w:t>.</w:t>
      </w:r>
    </w:p>
    <w:p w:rsidR="0035545E" w:rsidRPr="00554272" w:rsidRDefault="0035545E" w:rsidP="0035545E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 xml:space="preserve"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 заявителю </w:t>
      </w:r>
      <w:r w:rsidR="00527519" w:rsidRPr="00554272">
        <w:rPr>
          <w:sz w:val="28"/>
          <w:szCs w:val="28"/>
        </w:rPr>
        <w:t>после</w:t>
      </w:r>
      <w:r w:rsidRPr="00554272">
        <w:rPr>
          <w:sz w:val="28"/>
          <w:szCs w:val="28"/>
        </w:rPr>
        <w:t xml:space="preserve"> указани</w:t>
      </w:r>
      <w:r w:rsidR="00527519" w:rsidRPr="00554272">
        <w:rPr>
          <w:sz w:val="28"/>
          <w:szCs w:val="28"/>
        </w:rPr>
        <w:t>я</w:t>
      </w:r>
      <w:r w:rsidRPr="00554272">
        <w:rPr>
          <w:sz w:val="28"/>
          <w:szCs w:val="28"/>
        </w:rPr>
        <w:t xml:space="preserve">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:rsidR="002C4C50" w:rsidRPr="00554272" w:rsidRDefault="002C4C50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 xml:space="preserve">Информирование (консультирование) по вопросам предоставления государственной услуги </w:t>
      </w:r>
      <w:r w:rsidR="00433FE9" w:rsidRPr="00554272">
        <w:rPr>
          <w:sz w:val="28"/>
          <w:szCs w:val="28"/>
        </w:rPr>
        <w:t>осуществляется</w:t>
      </w:r>
      <w:r w:rsidRPr="00554272">
        <w:rPr>
          <w:sz w:val="28"/>
          <w:szCs w:val="28"/>
        </w:rPr>
        <w:t xml:space="preserve"> специалистами </w:t>
      </w:r>
      <w:r w:rsidR="00501EDF" w:rsidRPr="00554272">
        <w:rPr>
          <w:sz w:val="28"/>
          <w:szCs w:val="28"/>
        </w:rPr>
        <w:t>отдела архитектуры, градостроительства и контроля за соблюдением органами местного самоуправления законодательства о градостроительной деятельности комитета архитектуры и градостроительства Костромской области</w:t>
      </w:r>
      <w:r w:rsidRPr="00554272">
        <w:rPr>
          <w:sz w:val="28"/>
          <w:szCs w:val="28"/>
        </w:rPr>
        <w:t xml:space="preserve">, в том числе специально выделенными для предоставления консультаций. </w:t>
      </w:r>
    </w:p>
    <w:p w:rsidR="002C4C50" w:rsidRPr="00554272" w:rsidRDefault="002C4C50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Консультации предоставляются по следующим вопросам:</w:t>
      </w:r>
    </w:p>
    <w:p w:rsidR="002C4C50" w:rsidRPr="00554272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содержание и ход предоставления государственной услуги;</w:t>
      </w:r>
    </w:p>
    <w:p w:rsidR="002C4C50" w:rsidRPr="00554272" w:rsidRDefault="002C4C50" w:rsidP="0051784E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2C4C50" w:rsidRPr="00554272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источник получения документов, необходимых для предоставления государственной услуги (исполнительный орган</w:t>
      </w:r>
      <w:r w:rsidR="00136BBD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государственной власти, орган местного самоуправления, организация и их местонахождение);</w:t>
      </w:r>
    </w:p>
    <w:p w:rsidR="002C4C50" w:rsidRPr="00554272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время приема и выдачи документов специалистами </w:t>
      </w:r>
      <w:r w:rsidR="00501EDF" w:rsidRPr="00554272">
        <w:rPr>
          <w:rFonts w:ascii="Times New Roman" w:hAnsi="Times New Roman"/>
          <w:sz w:val="28"/>
          <w:szCs w:val="28"/>
        </w:rPr>
        <w:t>комитета архитектуры и градостроительства Костромской области, МФЦ;</w:t>
      </w:r>
    </w:p>
    <w:p w:rsidR="002C4C50" w:rsidRPr="00554272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срок принятия </w:t>
      </w:r>
      <w:r w:rsidR="00501EDF" w:rsidRPr="00554272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Костромской области </w:t>
      </w:r>
      <w:r w:rsidRPr="00554272">
        <w:rPr>
          <w:rFonts w:ascii="Times New Roman" w:hAnsi="Times New Roman"/>
          <w:sz w:val="28"/>
          <w:szCs w:val="28"/>
        </w:rPr>
        <w:t>решения о предоставлении государственной услуги;</w:t>
      </w:r>
    </w:p>
    <w:p w:rsidR="002C4C50" w:rsidRPr="00554272" w:rsidRDefault="002C4C50" w:rsidP="007240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 w:rsidR="00501EDF" w:rsidRPr="00554272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Костромской области </w:t>
      </w:r>
      <w:r w:rsidRPr="00554272">
        <w:rPr>
          <w:rFonts w:ascii="Times New Roman" w:hAnsi="Times New Roman"/>
          <w:sz w:val="28"/>
          <w:szCs w:val="28"/>
        </w:rPr>
        <w:t>в ходе предоставления государственной услуги.</w:t>
      </w:r>
    </w:p>
    <w:p w:rsidR="00FA55A8" w:rsidRPr="00554272" w:rsidRDefault="00FA55A8" w:rsidP="00FA55A8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Информация по вопросам предоставления государственной услуги также размещается:</w:t>
      </w:r>
    </w:p>
    <w:p w:rsidR="00FA55A8" w:rsidRPr="00554272" w:rsidRDefault="00FA55A8" w:rsidP="00FA55A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FA55A8" w:rsidRPr="00554272" w:rsidRDefault="00FA55A8" w:rsidP="00FA5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на информационных стендах и (или) иных источниках информирования в МФ</w:t>
      </w:r>
      <w:r w:rsidR="00F2096D" w:rsidRPr="00554272">
        <w:rPr>
          <w:rFonts w:ascii="Times New Roman" w:hAnsi="Times New Roman"/>
          <w:sz w:val="28"/>
          <w:szCs w:val="28"/>
        </w:rPr>
        <w:t>Ц;</w:t>
      </w:r>
    </w:p>
    <w:p w:rsidR="00FA55A8" w:rsidRPr="00554272" w:rsidRDefault="00FA55A8" w:rsidP="00FA55A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FA55A8" w:rsidRPr="00554272" w:rsidRDefault="00FA55A8" w:rsidP="00FA55A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lastRenderedPageBreak/>
        <w:t xml:space="preserve">Размещаемая информация содержит </w:t>
      </w:r>
      <w:r w:rsidR="004F7222" w:rsidRPr="00554272">
        <w:rPr>
          <w:sz w:val="28"/>
          <w:szCs w:val="28"/>
        </w:rPr>
        <w:t>справочную информацию, а также</w:t>
      </w:r>
      <w:r w:rsidRPr="00554272">
        <w:rPr>
          <w:sz w:val="28"/>
          <w:szCs w:val="28"/>
        </w:rPr>
        <w:t xml:space="preserve"> сведения о порядке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501EDF" w:rsidRPr="00554272" w:rsidRDefault="00501EDF" w:rsidP="00FA55A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6A46E1" w:rsidRPr="00554272" w:rsidRDefault="00AD16ED" w:rsidP="00A80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54272">
        <w:rPr>
          <w:rFonts w:ascii="Times New Roman" w:hAnsi="Times New Roman"/>
          <w:bCs/>
          <w:sz w:val="28"/>
          <w:szCs w:val="28"/>
        </w:rPr>
        <w:t>Раздел</w:t>
      </w:r>
      <w:r w:rsidR="006A46E1" w:rsidRPr="00554272">
        <w:rPr>
          <w:rFonts w:ascii="Times New Roman" w:hAnsi="Times New Roman"/>
          <w:bCs/>
          <w:sz w:val="28"/>
          <w:szCs w:val="28"/>
        </w:rPr>
        <w:t xml:space="preserve"> 2. Стандарт предоставления государственной услуги</w:t>
      </w:r>
    </w:p>
    <w:p w:rsidR="0012189A" w:rsidRPr="00554272" w:rsidRDefault="0012189A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E1" w:rsidRPr="00554272" w:rsidRDefault="0012189A" w:rsidP="0072402C">
      <w:pPr>
        <w:pStyle w:val="a3"/>
        <w:spacing w:line="240" w:lineRule="auto"/>
        <w:ind w:firstLine="709"/>
      </w:pPr>
      <w:r w:rsidRPr="00554272">
        <w:t>5</w:t>
      </w:r>
      <w:r w:rsidR="006A46E1" w:rsidRPr="00554272">
        <w:t xml:space="preserve">. Наименование государственной услуги – </w:t>
      </w:r>
      <w:r w:rsidR="00501EDF" w:rsidRPr="00554272">
        <w:rPr>
          <w:szCs w:val="28"/>
        </w:rPr>
        <w:t>«</w:t>
      </w:r>
      <w:r w:rsidR="00B63F3A">
        <w:rPr>
          <w:szCs w:val="28"/>
        </w:rPr>
        <w:t>В</w:t>
      </w:r>
      <w:r w:rsidR="00501EDF" w:rsidRPr="00554272">
        <w:rPr>
          <w:szCs w:val="28"/>
        </w:rPr>
        <w:t>ыдача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</w:t>
      </w:r>
      <w:r w:rsidR="00397DD2">
        <w:rPr>
          <w:szCs w:val="28"/>
        </w:rPr>
        <w:t xml:space="preserve"> </w:t>
      </w:r>
      <w:r w:rsidR="00501EDF" w:rsidRPr="00554272">
        <w:rPr>
          <w:szCs w:val="28"/>
        </w:rPr>
        <w:t xml:space="preserve">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</w:t>
      </w:r>
      <w:r w:rsidR="00136BBD" w:rsidRPr="00136BBD">
        <w:rPr>
          <w:szCs w:val="28"/>
        </w:rPr>
        <w:t>п</w:t>
      </w:r>
      <w:r w:rsidR="00501EDF" w:rsidRPr="00554272">
        <w:rPr>
          <w:szCs w:val="28"/>
        </w:rPr>
        <w:t>одготовк</w:t>
      </w:r>
      <w:r w:rsidR="00FC0E12">
        <w:rPr>
          <w:szCs w:val="28"/>
        </w:rPr>
        <w:t>а</w:t>
      </w:r>
      <w:r w:rsidR="00501EDF" w:rsidRPr="00554272">
        <w:rPr>
          <w:szCs w:val="28"/>
        </w:rPr>
        <w:t xml:space="preserve"> и выдач</w:t>
      </w:r>
      <w:r w:rsidR="00FC0E12">
        <w:rPr>
          <w:szCs w:val="28"/>
        </w:rPr>
        <w:t>а</w:t>
      </w:r>
      <w:r w:rsidR="00501EDF" w:rsidRPr="00554272">
        <w:rPr>
          <w:szCs w:val="28"/>
        </w:rPr>
        <w:t xml:space="preserve"> разрешений на ввод искусственно созданного земельного участка в эксплуатацию и (или) размещенного на нем объекта капитального строительства»</w:t>
      </w:r>
      <w:r w:rsidR="00136BBD">
        <w:rPr>
          <w:szCs w:val="28"/>
        </w:rPr>
        <w:t xml:space="preserve"> </w:t>
      </w:r>
      <w:r w:rsidR="006A46E1" w:rsidRPr="00554272">
        <w:t>(далее – государственная услуга).</w:t>
      </w:r>
    </w:p>
    <w:p w:rsidR="006A46E1" w:rsidRPr="00554272" w:rsidRDefault="0012189A" w:rsidP="0072402C">
      <w:pPr>
        <w:pStyle w:val="a3"/>
        <w:tabs>
          <w:tab w:val="left" w:pos="1418"/>
        </w:tabs>
        <w:spacing w:line="240" w:lineRule="auto"/>
        <w:ind w:firstLine="709"/>
      </w:pPr>
      <w:r w:rsidRPr="00554272">
        <w:t>6</w:t>
      </w:r>
      <w:r w:rsidR="006A46E1" w:rsidRPr="00554272">
        <w:t xml:space="preserve">. Государственная услуга предоставляется </w:t>
      </w:r>
      <w:r w:rsidR="00501EDF" w:rsidRPr="00554272">
        <w:rPr>
          <w:szCs w:val="28"/>
        </w:rPr>
        <w:t>комитетом архитектуры и градостроительства Костромской области</w:t>
      </w:r>
      <w:r w:rsidR="00136BBD">
        <w:rPr>
          <w:szCs w:val="28"/>
        </w:rPr>
        <w:t xml:space="preserve"> </w:t>
      </w:r>
      <w:r w:rsidR="006A46E1" w:rsidRPr="00554272">
        <w:t xml:space="preserve">(далее – </w:t>
      </w:r>
      <w:r w:rsidR="00501EDF" w:rsidRPr="00554272">
        <w:rPr>
          <w:szCs w:val="28"/>
        </w:rPr>
        <w:t>Комарх Костромской области</w:t>
      </w:r>
      <w:r w:rsidR="006A46E1" w:rsidRPr="00554272">
        <w:t>).</w:t>
      </w:r>
    </w:p>
    <w:p w:rsidR="00370057" w:rsidRPr="00554272" w:rsidRDefault="002B433E" w:rsidP="0072402C">
      <w:pPr>
        <w:pStyle w:val="a3"/>
        <w:tabs>
          <w:tab w:val="left" w:pos="1418"/>
        </w:tabs>
        <w:spacing w:line="240" w:lineRule="auto"/>
        <w:ind w:firstLine="709"/>
      </w:pPr>
      <w:r w:rsidRPr="00554272">
        <w:t>В предоставлении государственной услуги участвуют</w:t>
      </w:r>
      <w:r w:rsidR="004014DC" w:rsidRPr="00554272">
        <w:t>:</w:t>
      </w:r>
    </w:p>
    <w:p w:rsidR="004014DC" w:rsidRPr="00554272" w:rsidRDefault="004014DC" w:rsidP="0072402C">
      <w:pPr>
        <w:pStyle w:val="a3"/>
        <w:tabs>
          <w:tab w:val="left" w:pos="1418"/>
        </w:tabs>
        <w:spacing w:line="240" w:lineRule="auto"/>
        <w:ind w:firstLine="709"/>
      </w:pPr>
      <w:r w:rsidRPr="00554272">
        <w:t>Федеральная служба государственной регистрации, кадастра и картографии;</w:t>
      </w:r>
    </w:p>
    <w:p w:rsidR="004014DC" w:rsidRPr="00554272" w:rsidRDefault="004014DC" w:rsidP="0072402C">
      <w:pPr>
        <w:pStyle w:val="a3"/>
        <w:tabs>
          <w:tab w:val="left" w:pos="1418"/>
        </w:tabs>
        <w:spacing w:line="240" w:lineRule="auto"/>
        <w:ind w:firstLine="709"/>
      </w:pPr>
      <w:r w:rsidRPr="00554272">
        <w:t>органы местного самоуправления муниципальных образований Костромской области;</w:t>
      </w:r>
    </w:p>
    <w:p w:rsidR="004014DC" w:rsidRDefault="004014DC" w:rsidP="0072402C">
      <w:pPr>
        <w:pStyle w:val="a3"/>
        <w:tabs>
          <w:tab w:val="left" w:pos="1418"/>
        </w:tabs>
        <w:spacing w:line="240" w:lineRule="auto"/>
        <w:ind w:firstLine="709"/>
      </w:pPr>
      <w:r w:rsidRPr="00554272">
        <w:t>Федеральная служба по надзору в сфере природополь</w:t>
      </w:r>
      <w:r w:rsidR="00002469" w:rsidRPr="00554272">
        <w:t>зования;</w:t>
      </w:r>
    </w:p>
    <w:p w:rsidR="00002469" w:rsidRDefault="005046AE" w:rsidP="0072402C">
      <w:pPr>
        <w:pStyle w:val="a3"/>
        <w:tabs>
          <w:tab w:val="left" w:pos="1418"/>
        </w:tabs>
        <w:spacing w:line="240" w:lineRule="auto"/>
        <w:ind w:firstLine="709"/>
      </w:pPr>
      <w:r>
        <w:rPr>
          <w:szCs w:val="28"/>
        </w:rPr>
        <w:t>департамент строительства, жилищно-коммунального хозяйства и топливно-энергетического комплекса Костромской области</w:t>
      </w:r>
      <w:r w:rsidR="003E4636">
        <w:t>;</w:t>
      </w:r>
    </w:p>
    <w:p w:rsidR="003E4636" w:rsidRPr="00554272" w:rsidRDefault="003E4636" w:rsidP="0072402C">
      <w:pPr>
        <w:pStyle w:val="a3"/>
        <w:tabs>
          <w:tab w:val="left" w:pos="1418"/>
        </w:tabs>
        <w:spacing w:line="240" w:lineRule="auto"/>
        <w:ind w:firstLine="709"/>
      </w:pPr>
      <w:r>
        <w:t>МФЦ в части приема документов на предоставление государственной услуги.</w:t>
      </w:r>
    </w:p>
    <w:p w:rsidR="006A46E1" w:rsidRPr="00554272" w:rsidRDefault="0012189A" w:rsidP="0072402C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554272">
        <w:rPr>
          <w:szCs w:val="28"/>
        </w:rPr>
        <w:t>7</w:t>
      </w:r>
      <w:r w:rsidR="006A46E1" w:rsidRPr="00554272">
        <w:rPr>
          <w:szCs w:val="28"/>
        </w:rPr>
        <w:t>. Результатом предоставления государственной услуги</w:t>
      </w:r>
      <w:r w:rsidR="00503C9D" w:rsidRPr="00554272">
        <w:rPr>
          <w:szCs w:val="28"/>
        </w:rPr>
        <w:t xml:space="preserve"> является </w:t>
      </w:r>
      <w:r w:rsidR="006A46E1" w:rsidRPr="00554272">
        <w:rPr>
          <w:szCs w:val="28"/>
        </w:rPr>
        <w:t>принятие решения</w:t>
      </w:r>
      <w:r w:rsidR="00002469" w:rsidRPr="00554272">
        <w:rPr>
          <w:szCs w:val="28"/>
        </w:rPr>
        <w:t xml:space="preserve"> о (об)</w:t>
      </w:r>
      <w:r w:rsidR="006A46E1" w:rsidRPr="00554272">
        <w:rPr>
          <w:szCs w:val="28"/>
        </w:rPr>
        <w:t>:</w:t>
      </w:r>
    </w:p>
    <w:p w:rsidR="00143A61" w:rsidRPr="00554272" w:rsidRDefault="00143A61" w:rsidP="002A73EF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554272">
        <w:rPr>
          <w:szCs w:val="28"/>
        </w:rPr>
        <w:t>1) выдач</w:t>
      </w:r>
      <w:r w:rsidR="00002469" w:rsidRPr="00554272">
        <w:rPr>
          <w:szCs w:val="28"/>
        </w:rPr>
        <w:t>е</w:t>
      </w:r>
      <w:r w:rsidRPr="00554272">
        <w:rPr>
          <w:szCs w:val="28"/>
        </w:rPr>
        <w:t xml:space="preserve"> разрешения на ввод объекта в эксплуатацию;</w:t>
      </w:r>
    </w:p>
    <w:p w:rsidR="006A46E1" w:rsidRPr="00554272" w:rsidRDefault="00143A61" w:rsidP="002A73EF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554272">
        <w:rPr>
          <w:szCs w:val="28"/>
        </w:rPr>
        <w:t>2) отказ</w:t>
      </w:r>
      <w:r w:rsidR="00002469" w:rsidRPr="00554272">
        <w:rPr>
          <w:szCs w:val="28"/>
        </w:rPr>
        <w:t>е</w:t>
      </w:r>
      <w:r w:rsidRPr="00554272">
        <w:rPr>
          <w:szCs w:val="28"/>
        </w:rPr>
        <w:t xml:space="preserve"> в выдаче разрешения на ввод объекта в эксплуатацию.</w:t>
      </w:r>
    </w:p>
    <w:p w:rsidR="006A46E1" w:rsidRPr="00554272" w:rsidRDefault="006A46E1" w:rsidP="002A73EF">
      <w:pPr>
        <w:pStyle w:val="a3"/>
        <w:tabs>
          <w:tab w:val="left" w:pos="-2268"/>
        </w:tabs>
        <w:spacing w:line="240" w:lineRule="auto"/>
        <w:ind w:firstLine="709"/>
      </w:pPr>
      <w:r w:rsidRPr="00554272"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143A61" w:rsidRPr="00554272" w:rsidRDefault="00143A61" w:rsidP="002A73EF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554272">
        <w:rPr>
          <w:szCs w:val="28"/>
        </w:rPr>
        <w:t xml:space="preserve">1) </w:t>
      </w:r>
      <w:r w:rsidR="004014DC" w:rsidRPr="00554272">
        <w:rPr>
          <w:szCs w:val="28"/>
        </w:rPr>
        <w:t>разрешени</w:t>
      </w:r>
      <w:r w:rsidR="00002469" w:rsidRPr="00554272">
        <w:rPr>
          <w:szCs w:val="28"/>
        </w:rPr>
        <w:t>я</w:t>
      </w:r>
      <w:r w:rsidR="004014DC" w:rsidRPr="00554272">
        <w:rPr>
          <w:szCs w:val="28"/>
        </w:rPr>
        <w:t xml:space="preserve"> на ввод объекта в эксплуатацию</w:t>
      </w:r>
      <w:r w:rsidRPr="00554272">
        <w:rPr>
          <w:szCs w:val="28"/>
        </w:rPr>
        <w:t>;</w:t>
      </w:r>
    </w:p>
    <w:p w:rsidR="00143A61" w:rsidRPr="00554272" w:rsidRDefault="00143A61" w:rsidP="002A73EF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554272">
        <w:rPr>
          <w:szCs w:val="28"/>
        </w:rPr>
        <w:t xml:space="preserve">2) </w:t>
      </w:r>
      <w:r w:rsidR="004014DC" w:rsidRPr="00554272">
        <w:rPr>
          <w:szCs w:val="28"/>
        </w:rPr>
        <w:t>письм</w:t>
      </w:r>
      <w:r w:rsidR="00002469" w:rsidRPr="00554272">
        <w:rPr>
          <w:szCs w:val="28"/>
        </w:rPr>
        <w:t>а</w:t>
      </w:r>
      <w:r w:rsidR="004014DC" w:rsidRPr="00554272">
        <w:rPr>
          <w:szCs w:val="28"/>
        </w:rPr>
        <w:t xml:space="preserve"> об отказе в выдаче разрешения на ввод объекта в эксплуатацию</w:t>
      </w:r>
      <w:r w:rsidRPr="00554272">
        <w:rPr>
          <w:szCs w:val="28"/>
        </w:rPr>
        <w:t>.</w:t>
      </w:r>
    </w:p>
    <w:p w:rsidR="006A46E1" w:rsidRPr="00554272" w:rsidRDefault="0012189A" w:rsidP="002A7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8</w:t>
      </w:r>
      <w:r w:rsidR="006A46E1" w:rsidRPr="00554272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</w:t>
      </w:r>
      <w:r w:rsidR="00041CFB" w:rsidRPr="00554272">
        <w:rPr>
          <w:rFonts w:ascii="Times New Roman" w:hAnsi="Times New Roman" w:cs="Times New Roman"/>
          <w:sz w:val="28"/>
          <w:szCs w:val="28"/>
        </w:rPr>
        <w:t>–</w:t>
      </w:r>
      <w:r w:rsidR="002D6A88">
        <w:rPr>
          <w:rFonts w:ascii="Times New Roman" w:hAnsi="Times New Roman" w:cs="Times New Roman"/>
          <w:sz w:val="28"/>
          <w:szCs w:val="28"/>
        </w:rPr>
        <w:t xml:space="preserve"> 5 (пять</w:t>
      </w:r>
      <w:r w:rsidR="00143A61" w:rsidRPr="00554272">
        <w:rPr>
          <w:rFonts w:ascii="Times New Roman" w:hAnsi="Times New Roman" w:cs="Times New Roman"/>
          <w:sz w:val="28"/>
          <w:szCs w:val="28"/>
        </w:rPr>
        <w:t xml:space="preserve">) </w:t>
      </w:r>
      <w:r w:rsidR="00437F6A" w:rsidRPr="00554272">
        <w:rPr>
          <w:rFonts w:ascii="Times New Roman" w:hAnsi="Times New Roman" w:cs="Times New Roman"/>
          <w:sz w:val="28"/>
          <w:szCs w:val="28"/>
        </w:rPr>
        <w:t>рабочих</w:t>
      </w:r>
      <w:r w:rsidR="00143A61" w:rsidRPr="0055427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37F6A" w:rsidRPr="00554272">
        <w:rPr>
          <w:rFonts w:ascii="Times New Roman" w:hAnsi="Times New Roman" w:cs="Times New Roman"/>
          <w:sz w:val="28"/>
          <w:szCs w:val="28"/>
        </w:rPr>
        <w:t>регистрации</w:t>
      </w:r>
      <w:r w:rsidR="00143A61" w:rsidRPr="00554272">
        <w:rPr>
          <w:rFonts w:ascii="Times New Roman" w:hAnsi="Times New Roman" w:cs="Times New Roman"/>
          <w:sz w:val="28"/>
          <w:szCs w:val="28"/>
        </w:rPr>
        <w:t xml:space="preserve"> заявления и комплекта документов, необходимых для предоставления государственной услуги в Комарх</w:t>
      </w:r>
      <w:r w:rsidR="00002469" w:rsidRPr="00554272">
        <w:rPr>
          <w:rFonts w:ascii="Times New Roman" w:hAnsi="Times New Roman" w:cs="Times New Roman"/>
          <w:sz w:val="28"/>
          <w:szCs w:val="28"/>
        </w:rPr>
        <w:t>е</w:t>
      </w:r>
      <w:r w:rsidR="00143A61" w:rsidRPr="00554272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6A46E1" w:rsidRPr="00554272">
        <w:rPr>
          <w:rFonts w:ascii="Times New Roman" w:hAnsi="Times New Roman" w:cs="Times New Roman"/>
          <w:sz w:val="28"/>
          <w:szCs w:val="28"/>
        </w:rPr>
        <w:t>, МФЦ.</w:t>
      </w:r>
    </w:p>
    <w:p w:rsidR="00CB6EE7" w:rsidRPr="00554272" w:rsidRDefault="008415B5" w:rsidP="002A7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9. </w:t>
      </w:r>
      <w:r w:rsidR="00CB6EE7" w:rsidRPr="0055427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услуги:</w:t>
      </w:r>
    </w:p>
    <w:p w:rsidR="00143A61" w:rsidRPr="00554272" w:rsidRDefault="00143A61" w:rsidP="00143A61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1) Градостроительный </w:t>
      </w:r>
      <w:hyperlink r:id="rId12" w:history="1">
        <w:r w:rsidRPr="002270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554272"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</w:t>
      </w:r>
      <w:r w:rsidRPr="00554272">
        <w:rPr>
          <w:rFonts w:ascii="Times New Roman" w:hAnsi="Times New Roman"/>
          <w:sz w:val="28"/>
          <w:szCs w:val="28"/>
        </w:rPr>
        <w:lastRenderedPageBreak/>
        <w:t>№ 190-ФЗ («Российская газета», № 290, 30</w:t>
      </w:r>
      <w:r w:rsidR="00002469" w:rsidRPr="00554272">
        <w:rPr>
          <w:rFonts w:ascii="Times New Roman" w:hAnsi="Times New Roman"/>
          <w:sz w:val="28"/>
          <w:szCs w:val="28"/>
        </w:rPr>
        <w:t xml:space="preserve"> декабря </w:t>
      </w:r>
      <w:r w:rsidRPr="00554272">
        <w:rPr>
          <w:rFonts w:ascii="Times New Roman" w:hAnsi="Times New Roman"/>
          <w:sz w:val="28"/>
          <w:szCs w:val="28"/>
        </w:rPr>
        <w:t>2004</w:t>
      </w:r>
      <w:r w:rsidR="00002469" w:rsidRPr="00554272">
        <w:rPr>
          <w:rFonts w:ascii="Times New Roman" w:hAnsi="Times New Roman"/>
          <w:sz w:val="28"/>
          <w:szCs w:val="28"/>
        </w:rPr>
        <w:t xml:space="preserve"> года</w:t>
      </w:r>
      <w:r w:rsidRPr="003E4636">
        <w:rPr>
          <w:rFonts w:ascii="Times New Roman" w:hAnsi="Times New Roman"/>
          <w:sz w:val="28"/>
          <w:szCs w:val="28"/>
        </w:rPr>
        <w:t>)</w:t>
      </w:r>
      <w:r w:rsidR="004F4B45" w:rsidRPr="003E4636">
        <w:rPr>
          <w:rFonts w:ascii="Times New Roman" w:hAnsi="Times New Roman"/>
          <w:sz w:val="28"/>
          <w:szCs w:val="28"/>
        </w:rPr>
        <w:t xml:space="preserve"> (далее – Градостроительный кодекс)</w:t>
      </w:r>
      <w:r w:rsidRPr="003E4636">
        <w:rPr>
          <w:rFonts w:ascii="Times New Roman" w:hAnsi="Times New Roman"/>
          <w:sz w:val="28"/>
          <w:szCs w:val="28"/>
        </w:rPr>
        <w:t>;</w:t>
      </w:r>
    </w:p>
    <w:p w:rsidR="00143A61" w:rsidRPr="00A64FCB" w:rsidRDefault="00143A61" w:rsidP="00143A61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2) </w:t>
      </w:r>
      <w:r w:rsidRPr="00A64FCB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A64F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A64FCB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№ 95, </w:t>
      </w:r>
      <w:r w:rsidR="00136BBD">
        <w:rPr>
          <w:rFonts w:ascii="Times New Roman" w:hAnsi="Times New Roman"/>
          <w:sz w:val="28"/>
          <w:szCs w:val="28"/>
        </w:rPr>
        <w:t xml:space="preserve">                 </w:t>
      </w:r>
      <w:r w:rsidRPr="00A64FCB">
        <w:rPr>
          <w:rFonts w:ascii="Times New Roman" w:hAnsi="Times New Roman"/>
          <w:sz w:val="28"/>
          <w:szCs w:val="28"/>
        </w:rPr>
        <w:t>5</w:t>
      </w:r>
      <w:r w:rsidR="00002469" w:rsidRPr="00A64FCB">
        <w:rPr>
          <w:rFonts w:ascii="Times New Roman" w:hAnsi="Times New Roman"/>
          <w:sz w:val="28"/>
          <w:szCs w:val="28"/>
        </w:rPr>
        <w:t xml:space="preserve"> мая </w:t>
      </w:r>
      <w:r w:rsidRPr="00A64FCB">
        <w:rPr>
          <w:rFonts w:ascii="Times New Roman" w:hAnsi="Times New Roman"/>
          <w:sz w:val="28"/>
          <w:szCs w:val="28"/>
        </w:rPr>
        <w:t>2006</w:t>
      </w:r>
      <w:r w:rsidR="00002469" w:rsidRPr="00A64FCB">
        <w:rPr>
          <w:rFonts w:ascii="Times New Roman" w:hAnsi="Times New Roman"/>
          <w:sz w:val="28"/>
          <w:szCs w:val="28"/>
        </w:rPr>
        <w:t xml:space="preserve"> года</w:t>
      </w:r>
      <w:r w:rsidRPr="00A64FCB">
        <w:rPr>
          <w:rFonts w:ascii="Times New Roman" w:hAnsi="Times New Roman"/>
          <w:sz w:val="28"/>
          <w:szCs w:val="28"/>
        </w:rPr>
        <w:t>);</w:t>
      </w:r>
    </w:p>
    <w:p w:rsidR="00143A61" w:rsidRPr="00A64FCB" w:rsidRDefault="00143A61" w:rsidP="00143A61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FCB">
        <w:rPr>
          <w:rFonts w:ascii="Times New Roman" w:hAnsi="Times New Roman"/>
          <w:sz w:val="28"/>
          <w:szCs w:val="28"/>
        </w:rPr>
        <w:t xml:space="preserve">3) Федеральный </w:t>
      </w:r>
      <w:hyperlink r:id="rId14" w:history="1">
        <w:r w:rsidRPr="00A64F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A64F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</w:t>
      </w:r>
      <w:r w:rsidR="0022708D">
        <w:rPr>
          <w:rFonts w:ascii="Times New Roman" w:hAnsi="Times New Roman"/>
          <w:sz w:val="28"/>
          <w:szCs w:val="28"/>
        </w:rPr>
        <w:t>венных и муниципальных услуг» («</w:t>
      </w:r>
      <w:r w:rsidRPr="00A64FCB">
        <w:rPr>
          <w:rFonts w:ascii="Times New Roman" w:hAnsi="Times New Roman"/>
          <w:sz w:val="28"/>
          <w:szCs w:val="28"/>
        </w:rPr>
        <w:t xml:space="preserve">Российская газета», </w:t>
      </w:r>
      <w:r w:rsidR="00136BBD">
        <w:rPr>
          <w:rFonts w:ascii="Times New Roman" w:hAnsi="Times New Roman"/>
          <w:sz w:val="28"/>
          <w:szCs w:val="28"/>
        </w:rPr>
        <w:t xml:space="preserve">  </w:t>
      </w:r>
      <w:r w:rsidRPr="00A64FCB">
        <w:rPr>
          <w:rFonts w:ascii="Times New Roman" w:hAnsi="Times New Roman"/>
          <w:sz w:val="28"/>
          <w:szCs w:val="28"/>
        </w:rPr>
        <w:t>№ 168, 30</w:t>
      </w:r>
      <w:r w:rsidR="00002469" w:rsidRPr="00A64FCB">
        <w:rPr>
          <w:rFonts w:ascii="Times New Roman" w:hAnsi="Times New Roman"/>
          <w:sz w:val="28"/>
          <w:szCs w:val="28"/>
        </w:rPr>
        <w:t xml:space="preserve"> июля </w:t>
      </w:r>
      <w:r w:rsidRPr="00A64FCB">
        <w:rPr>
          <w:rFonts w:ascii="Times New Roman" w:hAnsi="Times New Roman"/>
          <w:sz w:val="28"/>
          <w:szCs w:val="28"/>
        </w:rPr>
        <w:t>2010</w:t>
      </w:r>
      <w:r w:rsidR="00002469" w:rsidRPr="00A64FCB">
        <w:rPr>
          <w:rFonts w:ascii="Times New Roman" w:hAnsi="Times New Roman"/>
          <w:sz w:val="28"/>
          <w:szCs w:val="28"/>
        </w:rPr>
        <w:t xml:space="preserve"> года</w:t>
      </w:r>
      <w:r w:rsidRPr="00A64FCB">
        <w:rPr>
          <w:rFonts w:ascii="Times New Roman" w:hAnsi="Times New Roman"/>
          <w:sz w:val="28"/>
          <w:szCs w:val="28"/>
        </w:rPr>
        <w:t>);</w:t>
      </w:r>
    </w:p>
    <w:p w:rsidR="00143A61" w:rsidRPr="003E4636" w:rsidRDefault="00143A61" w:rsidP="00143A6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FCB">
        <w:rPr>
          <w:rFonts w:ascii="Times New Roman" w:hAnsi="Times New Roman"/>
          <w:sz w:val="28"/>
          <w:szCs w:val="28"/>
        </w:rPr>
        <w:t xml:space="preserve">4) Федеральный </w:t>
      </w:r>
      <w:hyperlink r:id="rId15" w:history="1">
        <w:r w:rsidRPr="00A64F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A64FCB">
        <w:rPr>
          <w:rFonts w:ascii="Times New Roman" w:hAnsi="Times New Roman"/>
          <w:sz w:val="28"/>
          <w:szCs w:val="28"/>
        </w:rPr>
        <w:t xml:space="preserve">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22708D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A64FCB">
        <w:rPr>
          <w:rFonts w:ascii="Times New Roman" w:hAnsi="Times New Roman"/>
          <w:sz w:val="28"/>
          <w:szCs w:val="28"/>
        </w:rPr>
        <w:t xml:space="preserve"> (</w:t>
      </w:r>
      <w:r w:rsidR="0022708D">
        <w:rPr>
          <w:rFonts w:ascii="Times New Roman" w:hAnsi="Times New Roman"/>
          <w:sz w:val="28"/>
          <w:szCs w:val="28"/>
        </w:rPr>
        <w:t>«</w:t>
      </w:r>
      <w:r w:rsidRPr="00A64FCB">
        <w:rPr>
          <w:rFonts w:ascii="Times New Roman" w:hAnsi="Times New Roman"/>
          <w:sz w:val="28"/>
          <w:szCs w:val="28"/>
        </w:rPr>
        <w:t>Российская газета», № 159, 22</w:t>
      </w:r>
      <w:r w:rsidR="00002469" w:rsidRPr="00A64FCB">
        <w:rPr>
          <w:rFonts w:ascii="Times New Roman" w:hAnsi="Times New Roman"/>
          <w:sz w:val="28"/>
          <w:szCs w:val="28"/>
        </w:rPr>
        <w:t xml:space="preserve"> июля </w:t>
      </w:r>
      <w:r w:rsidRPr="00A64FCB">
        <w:rPr>
          <w:rFonts w:ascii="Times New Roman" w:hAnsi="Times New Roman"/>
          <w:sz w:val="28"/>
          <w:szCs w:val="28"/>
        </w:rPr>
        <w:t>2011</w:t>
      </w:r>
      <w:r w:rsidR="00002469" w:rsidRPr="00A64FCB">
        <w:rPr>
          <w:rFonts w:ascii="Times New Roman" w:hAnsi="Times New Roman"/>
          <w:sz w:val="28"/>
          <w:szCs w:val="28"/>
        </w:rPr>
        <w:t xml:space="preserve"> года</w:t>
      </w:r>
      <w:r w:rsidRPr="00A64FCB">
        <w:rPr>
          <w:rFonts w:ascii="Times New Roman" w:hAnsi="Times New Roman"/>
          <w:sz w:val="28"/>
          <w:szCs w:val="28"/>
        </w:rPr>
        <w:t>)</w:t>
      </w:r>
      <w:r w:rsidR="00136BBD">
        <w:rPr>
          <w:rFonts w:ascii="Times New Roman" w:hAnsi="Times New Roman"/>
          <w:sz w:val="28"/>
          <w:szCs w:val="28"/>
        </w:rPr>
        <w:t xml:space="preserve"> </w:t>
      </w:r>
      <w:r w:rsidR="004F4B45" w:rsidRPr="003E4636">
        <w:rPr>
          <w:rFonts w:ascii="Times New Roman" w:hAnsi="Times New Roman"/>
          <w:sz w:val="28"/>
          <w:szCs w:val="28"/>
        </w:rPr>
        <w:t>(далее – Федеральный закон № 246-ФЗ)</w:t>
      </w:r>
      <w:r w:rsidRPr="003E4636">
        <w:rPr>
          <w:rFonts w:ascii="Times New Roman" w:hAnsi="Times New Roman"/>
          <w:sz w:val="28"/>
          <w:szCs w:val="28"/>
        </w:rPr>
        <w:t>;</w:t>
      </w:r>
    </w:p>
    <w:p w:rsidR="00143A61" w:rsidRPr="00A64FCB" w:rsidRDefault="003E4636" w:rsidP="00143A6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A61" w:rsidRPr="00A64FCB">
        <w:rPr>
          <w:rFonts w:ascii="Times New Roman" w:hAnsi="Times New Roman"/>
          <w:sz w:val="28"/>
          <w:szCs w:val="28"/>
        </w:rPr>
        <w:t xml:space="preserve">) Федеральный </w:t>
      </w:r>
      <w:hyperlink r:id="rId16" w:history="1">
        <w:r w:rsidR="00143A61" w:rsidRPr="00A64F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143A61" w:rsidRPr="00A64FCB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(«Российская газета», № 75, 8</w:t>
      </w:r>
      <w:r w:rsidR="00002469" w:rsidRPr="00A64FCB">
        <w:rPr>
          <w:rFonts w:ascii="Times New Roman" w:hAnsi="Times New Roman"/>
          <w:sz w:val="28"/>
          <w:szCs w:val="28"/>
        </w:rPr>
        <w:t xml:space="preserve"> апреля </w:t>
      </w:r>
      <w:r w:rsidR="00143A61" w:rsidRPr="00A64FCB">
        <w:rPr>
          <w:rFonts w:ascii="Times New Roman" w:hAnsi="Times New Roman"/>
          <w:sz w:val="28"/>
          <w:szCs w:val="28"/>
        </w:rPr>
        <w:t>2011</w:t>
      </w:r>
      <w:r w:rsidR="00002469" w:rsidRPr="00A64FCB">
        <w:rPr>
          <w:rFonts w:ascii="Times New Roman" w:hAnsi="Times New Roman"/>
          <w:sz w:val="28"/>
          <w:szCs w:val="28"/>
        </w:rPr>
        <w:t xml:space="preserve"> года</w:t>
      </w:r>
      <w:r w:rsidR="00143A61" w:rsidRPr="00A64FCB">
        <w:rPr>
          <w:rFonts w:ascii="Times New Roman" w:hAnsi="Times New Roman"/>
          <w:sz w:val="28"/>
          <w:szCs w:val="28"/>
        </w:rPr>
        <w:t>);</w:t>
      </w:r>
    </w:p>
    <w:p w:rsidR="00143A61" w:rsidRPr="00A64FCB" w:rsidRDefault="003E4636" w:rsidP="00143A6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3A61" w:rsidRPr="00A64FCB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="00143A61" w:rsidRPr="00A64F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143A61" w:rsidRPr="00A64FC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A73EF">
        <w:rPr>
          <w:rFonts w:ascii="Times New Roman" w:hAnsi="Times New Roman"/>
          <w:sz w:val="28"/>
          <w:szCs w:val="28"/>
        </w:rPr>
        <w:t xml:space="preserve">» («Российская газета», № 148, </w:t>
      </w:r>
      <w:r w:rsidR="00143A61" w:rsidRPr="00A64FCB">
        <w:rPr>
          <w:rFonts w:ascii="Times New Roman" w:hAnsi="Times New Roman"/>
          <w:sz w:val="28"/>
          <w:szCs w:val="28"/>
        </w:rPr>
        <w:t>2</w:t>
      </w:r>
      <w:r w:rsidR="00002469" w:rsidRPr="00A64FCB">
        <w:rPr>
          <w:rFonts w:ascii="Times New Roman" w:hAnsi="Times New Roman"/>
          <w:sz w:val="28"/>
          <w:szCs w:val="28"/>
        </w:rPr>
        <w:t xml:space="preserve"> июля </w:t>
      </w:r>
      <w:r w:rsidR="00143A61" w:rsidRPr="00A64FCB">
        <w:rPr>
          <w:rFonts w:ascii="Times New Roman" w:hAnsi="Times New Roman"/>
          <w:sz w:val="28"/>
          <w:szCs w:val="28"/>
        </w:rPr>
        <w:t>2012</w:t>
      </w:r>
      <w:r w:rsidR="00002469" w:rsidRPr="00A64FCB">
        <w:rPr>
          <w:rFonts w:ascii="Times New Roman" w:hAnsi="Times New Roman"/>
          <w:sz w:val="28"/>
          <w:szCs w:val="28"/>
        </w:rPr>
        <w:t xml:space="preserve"> года</w:t>
      </w:r>
      <w:r w:rsidR="00143A61" w:rsidRPr="00A64FCB">
        <w:rPr>
          <w:rFonts w:ascii="Times New Roman" w:hAnsi="Times New Roman"/>
          <w:sz w:val="28"/>
          <w:szCs w:val="28"/>
        </w:rPr>
        <w:t>);</w:t>
      </w:r>
    </w:p>
    <w:p w:rsidR="00143A61" w:rsidRPr="00A64FCB" w:rsidRDefault="003E4636" w:rsidP="00143A6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3A61" w:rsidRPr="00A64FCB">
        <w:rPr>
          <w:rFonts w:ascii="Times New Roman" w:hAnsi="Times New Roman"/>
          <w:sz w:val="28"/>
          <w:szCs w:val="28"/>
        </w:rPr>
        <w:t>)</w:t>
      </w:r>
      <w:r w:rsidR="00136BBD">
        <w:rPr>
          <w:rFonts w:ascii="Times New Roman" w:hAnsi="Times New Roman"/>
          <w:sz w:val="28"/>
          <w:szCs w:val="28"/>
        </w:rPr>
        <w:t xml:space="preserve"> </w:t>
      </w:r>
      <w:r w:rsidR="00143A61" w:rsidRPr="00A64FCB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</w:t>
      </w:r>
      <w:r w:rsidR="00002469" w:rsidRPr="00A64FCB">
        <w:rPr>
          <w:rFonts w:ascii="Times New Roman" w:hAnsi="Times New Roman"/>
          <w:sz w:val="28"/>
          <w:szCs w:val="28"/>
        </w:rPr>
        <w:t>ода</w:t>
      </w:r>
      <w:r w:rsidR="00143A61" w:rsidRPr="00A64FCB">
        <w:rPr>
          <w:rFonts w:ascii="Times New Roman" w:hAnsi="Times New Roman"/>
          <w:sz w:val="28"/>
          <w:szCs w:val="28"/>
        </w:rPr>
        <w:t xml:space="preserve"> № 117/пр «Об утверждении формы разрешения на строительство и формы разрешения на ввод объекта в эксплуатацию</w:t>
      </w:r>
      <w:r w:rsidR="0022708D">
        <w:rPr>
          <w:rFonts w:ascii="Times New Roman" w:hAnsi="Times New Roman"/>
          <w:sz w:val="28"/>
          <w:szCs w:val="28"/>
        </w:rPr>
        <w:t>»</w:t>
      </w:r>
      <w:r w:rsidR="00143A61" w:rsidRPr="00A64FC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pravo.gov.ru, </w:t>
      </w:r>
      <w:r w:rsidR="00136BBD">
        <w:rPr>
          <w:rFonts w:ascii="Times New Roman" w:hAnsi="Times New Roman"/>
          <w:sz w:val="28"/>
          <w:szCs w:val="28"/>
        </w:rPr>
        <w:t xml:space="preserve">                        </w:t>
      </w:r>
      <w:r w:rsidR="00143A61" w:rsidRPr="00A64FCB">
        <w:rPr>
          <w:rFonts w:ascii="Times New Roman" w:hAnsi="Times New Roman"/>
          <w:sz w:val="28"/>
          <w:szCs w:val="28"/>
        </w:rPr>
        <w:t>13</w:t>
      </w:r>
      <w:r w:rsidR="00002469" w:rsidRPr="00A64FCB">
        <w:rPr>
          <w:rFonts w:ascii="Times New Roman" w:hAnsi="Times New Roman"/>
          <w:sz w:val="28"/>
          <w:szCs w:val="28"/>
        </w:rPr>
        <w:t xml:space="preserve"> апреля </w:t>
      </w:r>
      <w:r w:rsidR="00143A61" w:rsidRPr="00A64FCB">
        <w:rPr>
          <w:rFonts w:ascii="Times New Roman" w:hAnsi="Times New Roman"/>
          <w:sz w:val="28"/>
          <w:szCs w:val="28"/>
        </w:rPr>
        <w:t>2015</w:t>
      </w:r>
      <w:r w:rsidR="00002469" w:rsidRPr="00A64FCB">
        <w:rPr>
          <w:rFonts w:ascii="Times New Roman" w:hAnsi="Times New Roman"/>
          <w:sz w:val="28"/>
          <w:szCs w:val="28"/>
        </w:rPr>
        <w:t xml:space="preserve"> года</w:t>
      </w:r>
      <w:r w:rsidR="00143A61" w:rsidRPr="00A64FCB">
        <w:rPr>
          <w:rFonts w:ascii="Times New Roman" w:hAnsi="Times New Roman"/>
          <w:sz w:val="28"/>
          <w:szCs w:val="28"/>
        </w:rPr>
        <w:t>);</w:t>
      </w:r>
    </w:p>
    <w:p w:rsidR="00143A61" w:rsidRPr="00A64FCB" w:rsidRDefault="003E4636" w:rsidP="00143A61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3A61" w:rsidRPr="00A64FCB">
        <w:rPr>
          <w:rFonts w:ascii="Times New Roman" w:hAnsi="Times New Roman"/>
          <w:sz w:val="28"/>
          <w:szCs w:val="28"/>
        </w:rPr>
        <w:t xml:space="preserve">) </w:t>
      </w:r>
      <w:r w:rsidR="0022708D">
        <w:rPr>
          <w:rFonts w:ascii="Times New Roman" w:hAnsi="Times New Roman"/>
          <w:sz w:val="28"/>
          <w:szCs w:val="28"/>
        </w:rPr>
        <w:t>Постановление г</w:t>
      </w:r>
      <w:r w:rsidR="002F3104" w:rsidRPr="00A64FCB">
        <w:rPr>
          <w:rFonts w:ascii="Times New Roman" w:hAnsi="Times New Roman"/>
          <w:sz w:val="28"/>
          <w:szCs w:val="28"/>
        </w:rPr>
        <w:t>уб</w:t>
      </w:r>
      <w:r w:rsidR="002A73EF">
        <w:rPr>
          <w:rFonts w:ascii="Times New Roman" w:hAnsi="Times New Roman"/>
          <w:sz w:val="28"/>
          <w:szCs w:val="28"/>
        </w:rPr>
        <w:t>ернатора Костромской области</w:t>
      </w:r>
      <w:r w:rsidR="0022708D">
        <w:rPr>
          <w:rFonts w:ascii="Times New Roman" w:hAnsi="Times New Roman"/>
          <w:sz w:val="28"/>
          <w:szCs w:val="28"/>
        </w:rPr>
        <w:t xml:space="preserve"> от </w:t>
      </w:r>
      <w:r w:rsidR="002F3104" w:rsidRPr="00A64FCB">
        <w:rPr>
          <w:rFonts w:ascii="Times New Roman" w:hAnsi="Times New Roman"/>
          <w:sz w:val="28"/>
          <w:szCs w:val="28"/>
        </w:rPr>
        <w:t>23</w:t>
      </w:r>
      <w:r w:rsidR="00002469" w:rsidRPr="00A64FCB">
        <w:rPr>
          <w:rFonts w:ascii="Times New Roman" w:hAnsi="Times New Roman"/>
          <w:sz w:val="28"/>
          <w:szCs w:val="28"/>
        </w:rPr>
        <w:t xml:space="preserve"> июня </w:t>
      </w:r>
      <w:r w:rsidR="002F3104" w:rsidRPr="00A64FCB">
        <w:rPr>
          <w:rFonts w:ascii="Times New Roman" w:hAnsi="Times New Roman"/>
          <w:sz w:val="28"/>
          <w:szCs w:val="28"/>
        </w:rPr>
        <w:t>2017</w:t>
      </w:r>
      <w:r w:rsidR="00002469" w:rsidRPr="00A64FCB">
        <w:rPr>
          <w:rFonts w:ascii="Times New Roman" w:hAnsi="Times New Roman"/>
          <w:sz w:val="28"/>
          <w:szCs w:val="28"/>
        </w:rPr>
        <w:t xml:space="preserve"> года</w:t>
      </w:r>
      <w:r w:rsidR="00136BBD">
        <w:rPr>
          <w:rFonts w:ascii="Times New Roman" w:hAnsi="Times New Roman"/>
          <w:sz w:val="28"/>
          <w:szCs w:val="28"/>
        </w:rPr>
        <w:t xml:space="preserve">     </w:t>
      </w:r>
      <w:r w:rsidR="00056BD4" w:rsidRPr="00A64FCB">
        <w:rPr>
          <w:rFonts w:ascii="Times New Roman" w:hAnsi="Times New Roman"/>
          <w:sz w:val="28"/>
          <w:szCs w:val="28"/>
        </w:rPr>
        <w:t xml:space="preserve">№ </w:t>
      </w:r>
      <w:r w:rsidR="002F3104" w:rsidRPr="00A64FCB">
        <w:rPr>
          <w:rFonts w:ascii="Times New Roman" w:hAnsi="Times New Roman"/>
          <w:sz w:val="28"/>
          <w:szCs w:val="28"/>
        </w:rPr>
        <w:t>139 «О реорганизации департамента строительства, архитектуры и градостроительства Костромской области» (Официальн</w:t>
      </w:r>
      <w:r w:rsidR="00002469" w:rsidRPr="00A64FCB">
        <w:rPr>
          <w:rFonts w:ascii="Times New Roman" w:hAnsi="Times New Roman"/>
          <w:sz w:val="28"/>
          <w:szCs w:val="28"/>
        </w:rPr>
        <w:t>ый</w:t>
      </w:r>
      <w:r w:rsidR="002F3104" w:rsidRPr="00A64FCB">
        <w:rPr>
          <w:rFonts w:ascii="Times New Roman" w:hAnsi="Times New Roman"/>
          <w:sz w:val="28"/>
          <w:szCs w:val="28"/>
        </w:rPr>
        <w:t xml:space="preserve"> интернет-портал правовой информации </w:t>
      </w:r>
      <w:hyperlink r:id="rId18" w:history="1">
        <w:r w:rsidR="0022708D" w:rsidRPr="002270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pravo.gov.ru</w:t>
        </w:r>
      </w:hyperlink>
      <w:r w:rsidR="0022708D" w:rsidRPr="0022708D">
        <w:rPr>
          <w:rFonts w:ascii="Times New Roman" w:hAnsi="Times New Roman"/>
          <w:sz w:val="28"/>
          <w:szCs w:val="28"/>
        </w:rPr>
        <w:t>,</w:t>
      </w:r>
      <w:r w:rsidR="00136BBD">
        <w:rPr>
          <w:rFonts w:ascii="Times New Roman" w:hAnsi="Times New Roman"/>
          <w:sz w:val="28"/>
          <w:szCs w:val="28"/>
        </w:rPr>
        <w:t xml:space="preserve"> </w:t>
      </w:r>
      <w:r w:rsidR="0022708D" w:rsidRPr="003E4636">
        <w:rPr>
          <w:rFonts w:ascii="Times New Roman" w:hAnsi="Times New Roman"/>
          <w:sz w:val="28"/>
          <w:szCs w:val="28"/>
        </w:rPr>
        <w:t xml:space="preserve">26 июня </w:t>
      </w:r>
      <w:r w:rsidR="002F3104" w:rsidRPr="003E4636">
        <w:rPr>
          <w:rFonts w:ascii="Times New Roman" w:hAnsi="Times New Roman"/>
          <w:sz w:val="28"/>
          <w:szCs w:val="28"/>
        </w:rPr>
        <w:t>201</w:t>
      </w:r>
      <w:r w:rsidR="0022708D" w:rsidRPr="003E4636">
        <w:rPr>
          <w:rFonts w:ascii="Times New Roman" w:hAnsi="Times New Roman"/>
          <w:sz w:val="28"/>
          <w:szCs w:val="28"/>
        </w:rPr>
        <w:t>7</w:t>
      </w:r>
      <w:r w:rsidR="00002469" w:rsidRPr="003E4636">
        <w:rPr>
          <w:rFonts w:ascii="Times New Roman" w:hAnsi="Times New Roman"/>
          <w:sz w:val="28"/>
          <w:szCs w:val="28"/>
        </w:rPr>
        <w:t xml:space="preserve"> года</w:t>
      </w:r>
      <w:r w:rsidR="002F3104" w:rsidRPr="003E4636">
        <w:rPr>
          <w:rFonts w:ascii="Times New Roman" w:hAnsi="Times New Roman"/>
          <w:sz w:val="28"/>
          <w:szCs w:val="28"/>
        </w:rPr>
        <w:t>);</w:t>
      </w:r>
    </w:p>
    <w:p w:rsidR="00143A61" w:rsidRPr="00A64FCB" w:rsidRDefault="003E4636" w:rsidP="00143A61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143A61" w:rsidRPr="00A64FCB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hyperlink r:id="rId19" w:history="1">
        <w:r w:rsidR="00143A61" w:rsidRPr="00A64FC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="00143A61" w:rsidRPr="00A64FC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Костромской области </w:t>
      </w:r>
      <w:r w:rsidR="00136BB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="00143A61" w:rsidRPr="00A64FCB">
        <w:rPr>
          <w:rFonts w:ascii="Times New Roman" w:eastAsia="Calibri" w:hAnsi="Times New Roman"/>
          <w:sz w:val="28"/>
          <w:szCs w:val="28"/>
          <w:lang w:eastAsia="en-US"/>
        </w:rPr>
        <w:t xml:space="preserve">от 26 октября 2010 года № 370-а «Об уполномоченном исполнительном органе государственной власти Костромской области» («СП - нормативные документы», </w:t>
      </w:r>
      <w:r w:rsidR="00136B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3A61" w:rsidRPr="00A64FCB">
        <w:rPr>
          <w:rFonts w:ascii="Times New Roman" w:eastAsia="Calibri" w:hAnsi="Times New Roman"/>
          <w:sz w:val="28"/>
          <w:szCs w:val="28"/>
          <w:lang w:eastAsia="en-US"/>
        </w:rPr>
        <w:t>№ 46, 29</w:t>
      </w:r>
      <w:r w:rsidR="00002469" w:rsidRPr="00A64FCB">
        <w:rPr>
          <w:rFonts w:ascii="Times New Roman" w:eastAsia="Calibri" w:hAnsi="Times New Roman"/>
          <w:sz w:val="28"/>
          <w:szCs w:val="28"/>
          <w:lang w:eastAsia="en-US"/>
        </w:rPr>
        <w:t xml:space="preserve"> октября </w:t>
      </w:r>
      <w:r w:rsidR="00143A61" w:rsidRPr="00A64FCB">
        <w:rPr>
          <w:rFonts w:ascii="Times New Roman" w:eastAsia="Calibri" w:hAnsi="Times New Roman"/>
          <w:sz w:val="28"/>
          <w:szCs w:val="28"/>
          <w:lang w:eastAsia="en-US"/>
        </w:rPr>
        <w:t>2010</w:t>
      </w:r>
      <w:r w:rsidR="00002469" w:rsidRPr="00A64FC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143A61" w:rsidRPr="00A64FCB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415B5" w:rsidRPr="00A64FCB" w:rsidRDefault="008415B5" w:rsidP="00D4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C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r w:rsidR="00143A61" w:rsidRPr="00A64FCB">
        <w:rPr>
          <w:rFonts w:ascii="Times New Roman" w:hAnsi="Times New Roman" w:cs="Times New Roman"/>
          <w:sz w:val="28"/>
          <w:szCs w:val="28"/>
        </w:rPr>
        <w:t>Комар</w:t>
      </w:r>
      <w:r w:rsidR="00143A61" w:rsidRPr="003E4636">
        <w:rPr>
          <w:rFonts w:ascii="Times New Roman" w:hAnsi="Times New Roman" w:cs="Times New Roman"/>
          <w:sz w:val="28"/>
          <w:szCs w:val="28"/>
        </w:rPr>
        <w:t>х</w:t>
      </w:r>
      <w:r w:rsidR="00002469" w:rsidRPr="003E4636">
        <w:rPr>
          <w:rFonts w:ascii="Times New Roman" w:hAnsi="Times New Roman" w:cs="Times New Roman"/>
          <w:sz w:val="28"/>
          <w:szCs w:val="28"/>
        </w:rPr>
        <w:t>а</w:t>
      </w:r>
      <w:r w:rsidR="00143A61" w:rsidRPr="00A64FCB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136BBD">
        <w:rPr>
          <w:rFonts w:ascii="Times New Roman" w:hAnsi="Times New Roman" w:cs="Times New Roman"/>
          <w:sz w:val="28"/>
          <w:szCs w:val="28"/>
        </w:rPr>
        <w:t xml:space="preserve"> </w:t>
      </w:r>
      <w:r w:rsidRPr="00A64FC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238A0" w:rsidRPr="00A64FCB">
        <w:rPr>
          <w:rFonts w:ascii="Times New Roman" w:hAnsi="Times New Roman" w:cs="Times New Roman"/>
          <w:sz w:val="28"/>
          <w:szCs w:val="28"/>
        </w:rPr>
        <w:t xml:space="preserve"> (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892149" w:rsidRPr="00A31276">
        <w:rPr>
          <w:rFonts w:ascii="Times New Roman" w:hAnsi="Times New Roman"/>
          <w:sz w:val="28"/>
          <w:szCs w:val="28"/>
        </w:rPr>
        <w:t>.</w:t>
      </w:r>
      <w:r w:rsidR="00892149">
        <w:rPr>
          <w:rFonts w:ascii="Times New Roman" w:hAnsi="Times New Roman"/>
          <w:sz w:val="28"/>
          <w:szCs w:val="28"/>
          <w:lang w:val="en-US"/>
        </w:rPr>
        <w:t>adm</w:t>
      </w:r>
      <w:r w:rsidR="00892149" w:rsidRPr="0092757A">
        <w:rPr>
          <w:rFonts w:ascii="Times New Roman" w:hAnsi="Times New Roman"/>
          <w:sz w:val="28"/>
          <w:szCs w:val="28"/>
        </w:rPr>
        <w:t>44.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7238A0" w:rsidRPr="00A64FCB">
        <w:rPr>
          <w:rFonts w:ascii="Times New Roman" w:hAnsi="Times New Roman" w:cs="Times New Roman"/>
          <w:sz w:val="28"/>
          <w:szCs w:val="28"/>
        </w:rPr>
        <w:t>)</w:t>
      </w:r>
      <w:r w:rsidRPr="00A64FCB">
        <w:rPr>
          <w:rFonts w:ascii="Times New Roman" w:hAnsi="Times New Roman" w:cs="Times New Roman"/>
          <w:sz w:val="28"/>
          <w:szCs w:val="28"/>
        </w:rPr>
        <w:t>, в РГУ, на ЕПГУ и РПГУ.</w:t>
      </w:r>
    </w:p>
    <w:p w:rsidR="008415B5" w:rsidRPr="00554272" w:rsidRDefault="00143A61" w:rsidP="000C1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Комарх Костромской области </w:t>
      </w:r>
      <w:r w:rsidR="008415B5" w:rsidRPr="00554272">
        <w:rPr>
          <w:rFonts w:ascii="Times New Roman" w:hAnsi="Times New Roman"/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«Интернет», а такж</w:t>
      </w:r>
      <w:r w:rsidR="00B44DC5" w:rsidRPr="00554272">
        <w:rPr>
          <w:rFonts w:ascii="Times New Roman" w:hAnsi="Times New Roman"/>
          <w:sz w:val="28"/>
          <w:szCs w:val="28"/>
        </w:rPr>
        <w:t>е в соответствующем разделе РГУ.</w:t>
      </w:r>
    </w:p>
    <w:p w:rsidR="00FF0BE9" w:rsidRPr="00554272" w:rsidRDefault="00FF0BE9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10. Исчерпывающий перечень документов, </w:t>
      </w:r>
      <w:r w:rsidR="006924EB" w:rsidRPr="00554272">
        <w:rPr>
          <w:rFonts w:ascii="Times New Roman" w:hAnsi="Times New Roman"/>
          <w:sz w:val="28"/>
          <w:szCs w:val="28"/>
        </w:rPr>
        <w:t xml:space="preserve">необходимых </w:t>
      </w:r>
      <w:r w:rsidR="00E96D6B" w:rsidRPr="00554272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  <w:r w:rsidR="006924EB" w:rsidRPr="00554272">
        <w:rPr>
          <w:rFonts w:ascii="Times New Roman" w:hAnsi="Times New Roman"/>
          <w:sz w:val="28"/>
          <w:szCs w:val="28"/>
        </w:rPr>
        <w:t xml:space="preserve">для </w:t>
      </w:r>
      <w:r w:rsidR="00FC48BC" w:rsidRPr="003E4636">
        <w:rPr>
          <w:rFonts w:ascii="Times New Roman" w:hAnsi="Times New Roman"/>
          <w:sz w:val="28"/>
          <w:szCs w:val="28"/>
        </w:rPr>
        <w:t>выдачи разрешения на ввод в эксплуатацию объекта капитального строительства</w:t>
      </w:r>
      <w:r w:rsidR="006A5C4D" w:rsidRPr="00554272">
        <w:rPr>
          <w:rFonts w:ascii="Times New Roman" w:hAnsi="Times New Roman"/>
          <w:sz w:val="28"/>
          <w:szCs w:val="28"/>
        </w:rPr>
        <w:t>,</w:t>
      </w:r>
      <w:r w:rsidR="003725D3">
        <w:rPr>
          <w:rFonts w:ascii="Times New Roman" w:hAnsi="Times New Roman"/>
          <w:sz w:val="28"/>
          <w:szCs w:val="28"/>
        </w:rPr>
        <w:t xml:space="preserve"> </w:t>
      </w:r>
      <w:r w:rsidR="006A5C4D" w:rsidRPr="00554272">
        <w:rPr>
          <w:rFonts w:ascii="Times New Roman" w:hAnsi="Times New Roman"/>
          <w:sz w:val="28"/>
          <w:szCs w:val="28"/>
        </w:rPr>
        <w:t>подлежащих представлению заявителем</w:t>
      </w:r>
      <w:r w:rsidR="004076C3" w:rsidRPr="00554272">
        <w:rPr>
          <w:rFonts w:ascii="Times New Roman" w:hAnsi="Times New Roman"/>
          <w:sz w:val="28"/>
          <w:szCs w:val="28"/>
        </w:rPr>
        <w:t>:</w:t>
      </w:r>
    </w:p>
    <w:p w:rsidR="004076C3" w:rsidRPr="00554272" w:rsidRDefault="004076C3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1) заявление о выдаче разрешения на ввод объекта в эксплуатацию по форме согласно приложению № 1 к настоящему </w:t>
      </w:r>
      <w:r w:rsidR="00FC48BC">
        <w:rPr>
          <w:rFonts w:ascii="Times New Roman" w:hAnsi="Times New Roman"/>
          <w:sz w:val="28"/>
          <w:szCs w:val="28"/>
        </w:rPr>
        <w:t>а</w:t>
      </w:r>
      <w:r w:rsidRPr="00554272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4076C3" w:rsidRPr="00554272" w:rsidRDefault="00CC094D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43E">
        <w:rPr>
          <w:rFonts w:ascii="Times New Roman" w:hAnsi="Times New Roman"/>
          <w:sz w:val="28"/>
          <w:szCs w:val="28"/>
        </w:rPr>
        <w:lastRenderedPageBreak/>
        <w:t>2</w:t>
      </w:r>
      <w:r w:rsidR="004076C3" w:rsidRPr="00FA243E">
        <w:rPr>
          <w:rFonts w:ascii="Times New Roman" w:hAnsi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</w:t>
      </w:r>
      <w:r w:rsidR="00261407" w:rsidRPr="00FA243E">
        <w:rPr>
          <w:rFonts w:ascii="Times New Roman" w:hAnsi="Times New Roman"/>
          <w:sz w:val="28"/>
          <w:szCs w:val="28"/>
        </w:rPr>
        <w:t xml:space="preserve"> </w:t>
      </w:r>
      <w:r w:rsidR="00FC48BC" w:rsidRPr="00FA243E">
        <w:rPr>
          <w:rFonts w:ascii="Times New Roman" w:hAnsi="Times New Roman"/>
          <w:sz w:val="28"/>
          <w:szCs w:val="28"/>
        </w:rPr>
        <w:t>строительного подряда</w:t>
      </w:r>
      <w:r w:rsidR="004076C3" w:rsidRPr="00FA243E">
        <w:rPr>
          <w:rFonts w:ascii="Times New Roman" w:hAnsi="Times New Roman"/>
          <w:sz w:val="28"/>
          <w:szCs w:val="28"/>
        </w:rPr>
        <w:t>);</w:t>
      </w:r>
    </w:p>
    <w:p w:rsidR="004076C3" w:rsidRPr="001B3BB1" w:rsidRDefault="0041067A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7862">
        <w:rPr>
          <w:rFonts w:ascii="Times New Roman" w:hAnsi="Times New Roman"/>
          <w:sz w:val="28"/>
          <w:szCs w:val="28"/>
        </w:rPr>
        <w:t>) </w:t>
      </w:r>
      <w:r w:rsidR="004076C3" w:rsidRPr="00554272">
        <w:rPr>
          <w:rFonts w:ascii="Times New Roman" w:hAnsi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</w:t>
      </w:r>
      <w:r w:rsidR="004076C3" w:rsidRPr="001B3BB1">
        <w:rPr>
          <w:rFonts w:ascii="Times New Roman" w:hAnsi="Times New Roman"/>
          <w:sz w:val="28"/>
          <w:szCs w:val="28"/>
        </w:rPr>
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объекта капитального строительства на основании договора</w:t>
      </w:r>
      <w:r w:rsidR="00FC0E12" w:rsidRPr="001B3BB1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4076C3" w:rsidRPr="001B3BB1">
        <w:rPr>
          <w:rFonts w:ascii="Times New Roman" w:hAnsi="Times New Roman"/>
          <w:sz w:val="28"/>
          <w:szCs w:val="28"/>
        </w:rPr>
        <w:t>, а также лицом, осуществляющим строительный контро</w:t>
      </w:r>
      <w:r w:rsidR="004076C3" w:rsidRPr="00A24079">
        <w:rPr>
          <w:rFonts w:ascii="Times New Roman" w:hAnsi="Times New Roman"/>
          <w:sz w:val="28"/>
          <w:szCs w:val="28"/>
        </w:rPr>
        <w:t>ль, в случае осуществления строительного контроля на основании договора);</w:t>
      </w:r>
    </w:p>
    <w:p w:rsidR="004076C3" w:rsidRPr="00554272" w:rsidRDefault="0041067A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7862">
        <w:rPr>
          <w:rFonts w:ascii="Times New Roman" w:hAnsi="Times New Roman"/>
          <w:sz w:val="28"/>
          <w:szCs w:val="28"/>
        </w:rPr>
        <w:t>) </w:t>
      </w:r>
      <w:r w:rsidRPr="003E4636">
        <w:rPr>
          <w:rFonts w:ascii="Times New Roman" w:hAnsi="Times New Roman"/>
          <w:sz w:val="28"/>
          <w:szCs w:val="28"/>
        </w:rPr>
        <w:t>документы</w:t>
      </w:r>
      <w:r w:rsidR="004076C3" w:rsidRPr="003E4636">
        <w:rPr>
          <w:rFonts w:ascii="Times New Roman" w:hAnsi="Times New Roman"/>
          <w:sz w:val="28"/>
          <w:szCs w:val="28"/>
        </w:rPr>
        <w:t>,</w:t>
      </w:r>
      <w:r w:rsidR="004076C3" w:rsidRPr="00554272">
        <w:rPr>
          <w:rFonts w:ascii="Times New Roman" w:hAnsi="Times New Roman"/>
          <w:sz w:val="28"/>
          <w:szCs w:val="28"/>
        </w:rPr>
        <w:t xml:space="preserve">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076C3" w:rsidRPr="00554272" w:rsidRDefault="00261407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7862">
        <w:rPr>
          <w:rFonts w:ascii="Times New Roman" w:hAnsi="Times New Roman"/>
          <w:sz w:val="28"/>
          <w:szCs w:val="28"/>
        </w:rPr>
        <w:t>) </w:t>
      </w:r>
      <w:r w:rsidR="004076C3" w:rsidRPr="00554272">
        <w:rPr>
          <w:rFonts w:ascii="Times New Roman" w:hAnsi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076C3" w:rsidRDefault="00261407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6C3" w:rsidRPr="00554272">
        <w:rPr>
          <w:rFonts w:ascii="Times New Roman" w:hAnsi="Times New Roman"/>
          <w:sz w:val="28"/>
          <w:szCs w:val="28"/>
        </w:rPr>
        <w:t>) технический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933895" w:rsidRPr="003E4636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933895">
        <w:rPr>
          <w:rFonts w:ascii="Times New Roman" w:hAnsi="Times New Roman"/>
          <w:sz w:val="28"/>
          <w:szCs w:val="28"/>
        </w:rPr>
        <w:t>;</w:t>
      </w:r>
    </w:p>
    <w:p w:rsidR="00933895" w:rsidRPr="003E4636" w:rsidRDefault="00261407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3895">
        <w:rPr>
          <w:rFonts w:ascii="Times New Roman" w:hAnsi="Times New Roman"/>
          <w:sz w:val="28"/>
          <w:szCs w:val="28"/>
        </w:rPr>
        <w:t xml:space="preserve">) </w:t>
      </w:r>
      <w:r w:rsidR="00CA093B" w:rsidRPr="003E4636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</w:t>
      </w:r>
      <w:r w:rsidR="002D6A88">
        <w:rPr>
          <w:rFonts w:ascii="Times New Roman" w:hAnsi="Times New Roman"/>
          <w:sz w:val="28"/>
          <w:szCs w:val="28"/>
        </w:rPr>
        <w:t>тановлении публичного сервитута.</w:t>
      </w:r>
    </w:p>
    <w:p w:rsidR="00A63B33" w:rsidRPr="003E4636" w:rsidRDefault="00A63B33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36">
        <w:rPr>
          <w:rFonts w:ascii="Times New Roman" w:hAnsi="Times New Roman"/>
          <w:sz w:val="28"/>
          <w:szCs w:val="28"/>
        </w:rPr>
        <w:t>Документы, указанные в подпунктах 2-</w:t>
      </w:r>
      <w:r w:rsidR="00502437">
        <w:rPr>
          <w:rFonts w:ascii="Times New Roman" w:hAnsi="Times New Roman"/>
          <w:sz w:val="28"/>
          <w:szCs w:val="28"/>
        </w:rPr>
        <w:t>4</w:t>
      </w:r>
      <w:r w:rsidRPr="003E4636">
        <w:rPr>
          <w:rFonts w:ascii="Times New Roman" w:hAnsi="Times New Roman"/>
          <w:sz w:val="28"/>
          <w:szCs w:val="28"/>
        </w:rPr>
        <w:t xml:space="preserve">, </w:t>
      </w:r>
      <w:r w:rsidR="006A3019">
        <w:rPr>
          <w:rFonts w:ascii="Times New Roman" w:hAnsi="Times New Roman"/>
          <w:sz w:val="28"/>
          <w:szCs w:val="28"/>
        </w:rPr>
        <w:t>7</w:t>
      </w:r>
      <w:r w:rsidRPr="003E4636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502437">
        <w:rPr>
          <w:rFonts w:ascii="Times New Roman" w:hAnsi="Times New Roman"/>
          <w:sz w:val="28"/>
          <w:szCs w:val="28"/>
        </w:rPr>
        <w:t xml:space="preserve"> </w:t>
      </w:r>
      <w:r w:rsidR="00527626" w:rsidRPr="003E4636">
        <w:rPr>
          <w:rFonts w:ascii="Times New Roman" w:hAnsi="Times New Roman"/>
          <w:sz w:val="28"/>
          <w:szCs w:val="28"/>
        </w:rPr>
        <w:t>представляются</w:t>
      </w:r>
      <w:r w:rsidRPr="003E4636">
        <w:rPr>
          <w:rFonts w:ascii="Times New Roman" w:hAnsi="Times New Roman"/>
          <w:sz w:val="28"/>
          <w:szCs w:val="28"/>
        </w:rPr>
        <w:t xml:space="preserve">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C0E12" w:rsidRPr="00554272" w:rsidRDefault="00347970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0E12" w:rsidRPr="00554272">
        <w:rPr>
          <w:rFonts w:ascii="Times New Roman" w:hAnsi="Times New Roman"/>
          <w:sz w:val="28"/>
          <w:szCs w:val="28"/>
        </w:rPr>
        <w:t>.</w:t>
      </w:r>
      <w:r w:rsidR="00502437">
        <w:rPr>
          <w:rFonts w:ascii="Times New Roman" w:hAnsi="Times New Roman"/>
          <w:sz w:val="28"/>
          <w:szCs w:val="28"/>
        </w:rPr>
        <w:t xml:space="preserve"> </w:t>
      </w:r>
      <w:r w:rsidR="00FC0E12" w:rsidRPr="0055427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FC0E12" w:rsidRPr="003E4636">
        <w:rPr>
          <w:rFonts w:ascii="Times New Roman" w:hAnsi="Times New Roman"/>
          <w:sz w:val="28"/>
          <w:szCs w:val="28"/>
        </w:rPr>
        <w:t>выдачи разрешения на ввод в эксплуатацию объекта капитального строительства</w:t>
      </w:r>
      <w:r w:rsidR="00FC0E12" w:rsidRPr="00554272">
        <w:rPr>
          <w:rFonts w:ascii="Times New Roman" w:hAnsi="Times New Roman"/>
          <w:sz w:val="28"/>
          <w:szCs w:val="28"/>
        </w:rPr>
        <w:t>, находящихся в распоряжении других органов и организаций:</w:t>
      </w:r>
    </w:p>
    <w:p w:rsidR="00FC0E12" w:rsidRPr="003E4636" w:rsidRDefault="00FC0E12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</w:t>
      </w:r>
      <w:r w:rsidRPr="003E4636">
        <w:rPr>
          <w:rFonts w:ascii="Times New Roman" w:hAnsi="Times New Roman"/>
          <w:sz w:val="28"/>
          <w:szCs w:val="28"/>
        </w:rPr>
        <w:t>, в том числе соглашение об установлении сервитута, решение об установлении публичного сервитута;</w:t>
      </w:r>
    </w:p>
    <w:p w:rsidR="00FC0E12" w:rsidRPr="003E4636" w:rsidRDefault="00FF7862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C0E12" w:rsidRPr="00554272">
        <w:rPr>
          <w:rFonts w:ascii="Times New Roman" w:hAnsi="Times New Roman"/>
          <w:sz w:val="28"/>
          <w:szCs w:val="28"/>
        </w:rPr>
        <w:t xml:space="preserve">проект планировки территории и проект межевания </w:t>
      </w:r>
      <w:r w:rsidR="00FC0E12" w:rsidRPr="003E4636">
        <w:rPr>
          <w:rFonts w:ascii="Times New Roman" w:hAnsi="Times New Roman"/>
          <w:sz w:val="28"/>
          <w:szCs w:val="28"/>
        </w:rPr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r w:rsidR="00FC0E12">
        <w:rPr>
          <w:rFonts w:ascii="Times New Roman" w:hAnsi="Times New Roman"/>
          <w:sz w:val="28"/>
          <w:szCs w:val="28"/>
        </w:rPr>
        <w:t xml:space="preserve"> образование земельного участка</w:t>
      </w:r>
      <w:r w:rsidR="00FC0E12" w:rsidRPr="003E4636">
        <w:rPr>
          <w:rFonts w:ascii="Times New Roman" w:hAnsi="Times New Roman"/>
          <w:sz w:val="28"/>
          <w:szCs w:val="28"/>
        </w:rPr>
        <w:t>;</w:t>
      </w:r>
    </w:p>
    <w:p w:rsidR="00FC0E12" w:rsidRPr="00554272" w:rsidRDefault="00FC0E12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FC0E12" w:rsidRPr="001B3BB1" w:rsidRDefault="00FC0E12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FC0E12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34797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FC0E12">
        <w:rPr>
          <w:rFonts w:ascii="Times New Roman" w:hAnsi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34797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1B3BB1">
        <w:rPr>
          <w:rFonts w:ascii="Times New Roman" w:hAnsi="Times New Roman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="00347970" w:rsidRPr="001B3BB1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1B3BB1">
        <w:rPr>
          <w:rFonts w:ascii="Times New Roman" w:hAnsi="Times New Roman"/>
          <w:sz w:val="28"/>
          <w:szCs w:val="28"/>
        </w:rPr>
        <w:t>;</w:t>
      </w:r>
    </w:p>
    <w:p w:rsidR="00FC0E12" w:rsidRPr="003E4636" w:rsidRDefault="00FC0E12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36">
        <w:rPr>
          <w:rFonts w:ascii="Times New Roman" w:hAnsi="Times New Roman"/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C0E12" w:rsidRPr="003E4636" w:rsidRDefault="00FF7862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FC0E12" w:rsidRPr="003E4636">
        <w:rPr>
          <w:rFonts w:ascii="Times New Roman" w:hAnsi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C0E12" w:rsidRPr="003E4636" w:rsidRDefault="00FF7862" w:rsidP="00FC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7) </w:t>
      </w:r>
      <w:r w:rsidR="00FC0E12" w:rsidRPr="003E4636">
        <w:rPr>
          <w:rFonts w:ascii="Times New Roman" w:hAnsi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FC0E12">
        <w:rPr>
          <w:rFonts w:ascii="Times New Roman" w:hAnsi="Times New Roman"/>
          <w:sz w:val="28"/>
          <w:szCs w:val="28"/>
        </w:rPr>
        <w:t>.</w:t>
      </w:r>
    </w:p>
    <w:p w:rsidR="00FC0E12" w:rsidRDefault="00FC0E12" w:rsidP="00FC0E12">
      <w:pPr>
        <w:pStyle w:val="a3"/>
        <w:spacing w:line="240" w:lineRule="auto"/>
        <w:ind w:firstLine="709"/>
        <w:rPr>
          <w:szCs w:val="28"/>
        </w:rPr>
      </w:pPr>
      <w:r w:rsidRPr="00554272">
        <w:rPr>
          <w:szCs w:val="28"/>
        </w:rPr>
        <w:t xml:space="preserve">Сведения, содержащиеся в документах, указанных в </w:t>
      </w:r>
      <w:r w:rsidRPr="00E409F9">
        <w:rPr>
          <w:szCs w:val="28"/>
        </w:rPr>
        <w:t>настоящем пункте</w:t>
      </w:r>
      <w:r w:rsidR="00502437">
        <w:rPr>
          <w:szCs w:val="28"/>
        </w:rPr>
        <w:t xml:space="preserve"> </w:t>
      </w:r>
      <w:r w:rsidRPr="00554272">
        <w:rPr>
          <w:szCs w:val="28"/>
        </w:rPr>
        <w:t>запрашиваются Комархом Костромской области самостоятельно посредством межведомственного информационного взаимодействия.</w:t>
      </w:r>
      <w:r w:rsidR="00502437">
        <w:rPr>
          <w:szCs w:val="28"/>
        </w:rPr>
        <w:t xml:space="preserve"> </w:t>
      </w:r>
      <w:r w:rsidRPr="00910D3D">
        <w:rPr>
          <w:szCs w:val="28"/>
        </w:rPr>
        <w:t>Заявитель вправе представить указанные документы по собственной инициативе.</w:t>
      </w:r>
    </w:p>
    <w:p w:rsidR="00FC0E12" w:rsidRPr="003E4636" w:rsidRDefault="00FC0E12" w:rsidP="00FC0E12">
      <w:pPr>
        <w:pStyle w:val="a3"/>
        <w:spacing w:line="240" w:lineRule="auto"/>
        <w:ind w:firstLine="709"/>
        <w:rPr>
          <w:szCs w:val="28"/>
        </w:rPr>
      </w:pPr>
      <w:r w:rsidRPr="003E4636">
        <w:rPr>
          <w:szCs w:val="28"/>
        </w:rPr>
        <w:t xml:space="preserve">Если документы, указанные в подпунктах </w:t>
      </w:r>
      <w:r w:rsidR="00AC0D2C">
        <w:rPr>
          <w:szCs w:val="28"/>
        </w:rPr>
        <w:t>1, 5-7</w:t>
      </w:r>
      <w:r w:rsidRPr="003E4636">
        <w:rPr>
          <w:szCs w:val="28"/>
        </w:rPr>
        <w:t xml:space="preserve"> настоящего пункта, отсутствуют в распоряжении органов государственной власти, органов местного самоуправления</w:t>
      </w:r>
      <w:r>
        <w:rPr>
          <w:szCs w:val="28"/>
        </w:rPr>
        <w:t>,</w:t>
      </w:r>
      <w:r w:rsidRPr="003E4636">
        <w:rPr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представляются</w:t>
      </w:r>
      <w:r w:rsidR="00502437">
        <w:rPr>
          <w:szCs w:val="28"/>
        </w:rPr>
        <w:t xml:space="preserve"> </w:t>
      </w:r>
      <w:r w:rsidRPr="003E4636">
        <w:rPr>
          <w:szCs w:val="28"/>
        </w:rPr>
        <w:t>заявителем</w:t>
      </w:r>
      <w:r w:rsidR="00502437">
        <w:rPr>
          <w:szCs w:val="28"/>
        </w:rPr>
        <w:t xml:space="preserve"> </w:t>
      </w:r>
      <w:r w:rsidRPr="003E4636">
        <w:rPr>
          <w:szCs w:val="28"/>
        </w:rPr>
        <w:t>самостоятельно.</w:t>
      </w:r>
    </w:p>
    <w:p w:rsidR="00FC0E12" w:rsidRPr="00554272" w:rsidRDefault="00FC0E12" w:rsidP="00FC0E12">
      <w:pPr>
        <w:pStyle w:val="a3"/>
        <w:spacing w:line="240" w:lineRule="auto"/>
        <w:ind w:firstLine="709"/>
        <w:rPr>
          <w:szCs w:val="28"/>
        </w:rPr>
      </w:pPr>
      <w:r w:rsidRPr="003E4636">
        <w:rPr>
          <w:szCs w:val="28"/>
        </w:rPr>
        <w:t>Непредставление заявителем документов, которые</w:t>
      </w:r>
      <w:r>
        <w:rPr>
          <w:szCs w:val="28"/>
        </w:rPr>
        <w:t xml:space="preserve"> находятся в распоряжении </w:t>
      </w:r>
      <w:r w:rsidRPr="003E4636">
        <w:rPr>
          <w:szCs w:val="28"/>
        </w:rPr>
        <w:t>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74785B">
        <w:rPr>
          <w:szCs w:val="28"/>
        </w:rPr>
        <w:t>,</w:t>
      </w:r>
      <w:r w:rsidRPr="003E4636">
        <w:rPr>
          <w:szCs w:val="28"/>
        </w:rPr>
        <w:t xml:space="preserve"> не</w:t>
      </w:r>
      <w:r w:rsidRPr="00554272">
        <w:rPr>
          <w:szCs w:val="28"/>
        </w:rPr>
        <w:t xml:space="preserve"> является основанием для отказа заявителю в предоставлении услуги.</w:t>
      </w:r>
    </w:p>
    <w:p w:rsidR="004076C3" w:rsidRPr="00554272" w:rsidRDefault="00347970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076C3" w:rsidRPr="00554272">
        <w:rPr>
          <w:rFonts w:ascii="Times New Roman" w:hAnsi="Times New Roman"/>
          <w:sz w:val="28"/>
          <w:szCs w:val="28"/>
        </w:rPr>
        <w:t xml:space="preserve">. </w:t>
      </w:r>
      <w:r w:rsidR="000C18F8" w:rsidRPr="00554272">
        <w:rPr>
          <w:rFonts w:ascii="Times New Roman" w:hAnsi="Times New Roman"/>
          <w:sz w:val="28"/>
          <w:szCs w:val="28"/>
        </w:rPr>
        <w:t>Исчерпывающий</w:t>
      </w:r>
      <w:r w:rsidR="004076C3" w:rsidRPr="00554272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государственной услуги по выдаче разрешения на ввод искусственно созданного земельного участка в эксплуатацию</w:t>
      </w:r>
      <w:r w:rsidR="00F7141A" w:rsidRPr="003E4636">
        <w:rPr>
          <w:rFonts w:ascii="Times New Roman" w:hAnsi="Times New Roman"/>
          <w:sz w:val="28"/>
          <w:szCs w:val="28"/>
        </w:rPr>
        <w:t>, подлежащих представлению заявителем</w:t>
      </w:r>
      <w:r w:rsidR="004076C3" w:rsidRPr="00554272">
        <w:rPr>
          <w:rFonts w:ascii="Times New Roman" w:hAnsi="Times New Roman"/>
          <w:sz w:val="28"/>
          <w:szCs w:val="28"/>
        </w:rPr>
        <w:t>:</w:t>
      </w:r>
    </w:p>
    <w:p w:rsidR="004076C3" w:rsidRPr="00554272" w:rsidRDefault="004076C3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>1) заявление о выдаче разрешения на ввод искусственно созданного земельного участка в эксплуатацию по форме согласно</w:t>
      </w:r>
      <w:r w:rsidR="00527626">
        <w:rPr>
          <w:rFonts w:ascii="Times New Roman" w:hAnsi="Times New Roman"/>
          <w:sz w:val="28"/>
          <w:szCs w:val="28"/>
        </w:rPr>
        <w:t xml:space="preserve"> приложению № </w:t>
      </w:r>
      <w:r w:rsidR="0025036D">
        <w:rPr>
          <w:rFonts w:ascii="Times New Roman" w:hAnsi="Times New Roman"/>
          <w:sz w:val="28"/>
          <w:szCs w:val="28"/>
        </w:rPr>
        <w:t>2</w:t>
      </w:r>
      <w:r w:rsidR="00527626">
        <w:rPr>
          <w:rFonts w:ascii="Times New Roman" w:hAnsi="Times New Roman"/>
          <w:sz w:val="28"/>
          <w:szCs w:val="28"/>
        </w:rPr>
        <w:t xml:space="preserve"> к настоящему а</w:t>
      </w:r>
      <w:r w:rsidRPr="00554272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4076C3" w:rsidRPr="00554272" w:rsidRDefault="00CC094D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</w:t>
      </w:r>
      <w:r w:rsidR="004076C3" w:rsidRPr="00554272">
        <w:rPr>
          <w:rFonts w:ascii="Times New Roman" w:hAnsi="Times New Roman"/>
          <w:sz w:val="28"/>
          <w:szCs w:val="28"/>
        </w:rPr>
        <w:t>) акт приемки искусственного земельного участка (в случае, если предоставление такого акта для выдачи разрешения на ввод объекта в эксплуатацию предусмотрено Градостроительным кодексом Российской Федерации);</w:t>
      </w:r>
    </w:p>
    <w:p w:rsidR="004076C3" w:rsidRPr="00554272" w:rsidRDefault="00CC094D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</w:t>
      </w:r>
      <w:r w:rsidR="004076C3" w:rsidRPr="00554272">
        <w:rPr>
          <w:rFonts w:ascii="Times New Roman" w:hAnsi="Times New Roman"/>
          <w:sz w:val="28"/>
          <w:szCs w:val="28"/>
        </w:rPr>
        <w:t>) 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4076C3" w:rsidRDefault="00CC094D" w:rsidP="000C1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4076C3" w:rsidRPr="00554272">
        <w:rPr>
          <w:rFonts w:ascii="Times New Roman" w:hAnsi="Times New Roman"/>
          <w:sz w:val="28"/>
          <w:szCs w:val="28"/>
        </w:rPr>
        <w:t>) документ, подтверждающий соответствие параметров искусственно созданного земельного участка проектной документации и подписанный лиц</w:t>
      </w:r>
      <w:r w:rsidR="0029095E">
        <w:rPr>
          <w:rFonts w:ascii="Times New Roman" w:hAnsi="Times New Roman"/>
          <w:sz w:val="28"/>
          <w:szCs w:val="28"/>
        </w:rPr>
        <w:t>ом, осуществляющим его создание.</w:t>
      </w:r>
    </w:p>
    <w:p w:rsidR="001539F6" w:rsidRPr="00554272" w:rsidRDefault="00347970" w:rsidP="008415B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13</w:t>
      </w:r>
      <w:r w:rsidR="001539F6" w:rsidRPr="00554272">
        <w:rPr>
          <w:szCs w:val="28"/>
        </w:rPr>
        <w:t xml:space="preserve">. </w:t>
      </w:r>
      <w:r w:rsidR="00CC094D" w:rsidRPr="00554272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выдаче разрешения на ввод искусственно созданного земельного участка в эксплуатацию, находящихся в распоряжении других органов и организаций:</w:t>
      </w:r>
    </w:p>
    <w:p w:rsidR="00CC094D" w:rsidRPr="003E4636" w:rsidRDefault="00CC094D" w:rsidP="008415B5">
      <w:pPr>
        <w:pStyle w:val="a3"/>
        <w:spacing w:line="240" w:lineRule="auto"/>
        <w:ind w:firstLine="709"/>
        <w:rPr>
          <w:szCs w:val="28"/>
        </w:rPr>
      </w:pPr>
      <w:r w:rsidRPr="00554272">
        <w:rPr>
          <w:szCs w:val="28"/>
        </w:rPr>
        <w:t>1) разрешение на проведение работ по созданию искусственного земельного участка</w:t>
      </w:r>
      <w:r w:rsidR="0002451B">
        <w:rPr>
          <w:szCs w:val="28"/>
        </w:rPr>
        <w:t xml:space="preserve">, </w:t>
      </w:r>
      <w:r w:rsidR="004F4B45" w:rsidRPr="003E4636">
        <w:rPr>
          <w:szCs w:val="28"/>
        </w:rPr>
        <w:t xml:space="preserve">либо разрешение на строительство объекта капитального строительства в случаях, указанных в статье 16 </w:t>
      </w:r>
      <w:r w:rsidR="00E03171" w:rsidRPr="003E4636">
        <w:rPr>
          <w:szCs w:val="28"/>
        </w:rPr>
        <w:t>Федерального закона № 246-ФЗ</w:t>
      </w:r>
      <w:r w:rsidRPr="003E4636">
        <w:rPr>
          <w:szCs w:val="28"/>
        </w:rPr>
        <w:t>;</w:t>
      </w:r>
    </w:p>
    <w:p w:rsidR="00CC094D" w:rsidRPr="00554272" w:rsidRDefault="00CC094D" w:rsidP="008415B5">
      <w:pPr>
        <w:pStyle w:val="a3"/>
        <w:spacing w:line="240" w:lineRule="auto"/>
        <w:ind w:firstLine="709"/>
        <w:rPr>
          <w:szCs w:val="28"/>
        </w:rPr>
      </w:pPr>
      <w:r w:rsidRPr="00554272">
        <w:rPr>
          <w:szCs w:val="28"/>
        </w:rPr>
        <w:t>2) заключение органа государственного строительного надзора о соответствии искусственно созданного земельного участка требованиям технических регламентов и проектной документации;</w:t>
      </w:r>
    </w:p>
    <w:p w:rsidR="00CC094D" w:rsidRPr="00554272" w:rsidRDefault="00CC094D" w:rsidP="008415B5">
      <w:pPr>
        <w:pStyle w:val="a3"/>
        <w:spacing w:line="240" w:lineRule="auto"/>
        <w:ind w:firstLine="709"/>
        <w:rPr>
          <w:szCs w:val="28"/>
        </w:rPr>
      </w:pPr>
      <w:r w:rsidRPr="00554272">
        <w:rPr>
          <w:szCs w:val="28"/>
        </w:rPr>
        <w:t>3) заключение государственного экологического надзора.</w:t>
      </w:r>
    </w:p>
    <w:p w:rsidR="00CC094D" w:rsidRPr="00554272" w:rsidRDefault="00CC094D" w:rsidP="00CC094D">
      <w:pPr>
        <w:pStyle w:val="a3"/>
        <w:spacing w:line="240" w:lineRule="auto"/>
        <w:ind w:firstLine="709"/>
        <w:rPr>
          <w:szCs w:val="28"/>
        </w:rPr>
      </w:pPr>
      <w:r w:rsidRPr="00554272">
        <w:rPr>
          <w:szCs w:val="28"/>
        </w:rPr>
        <w:t>Сведения, содержащиеся в документах, указанных в настоящем пункте, запрашиваются Комарх</w:t>
      </w:r>
      <w:r w:rsidR="008F1AE2" w:rsidRPr="00554272">
        <w:rPr>
          <w:szCs w:val="28"/>
        </w:rPr>
        <w:t>ом</w:t>
      </w:r>
      <w:r w:rsidRPr="00554272">
        <w:rPr>
          <w:szCs w:val="28"/>
        </w:rPr>
        <w:t xml:space="preserve"> Костромской области самостоятельно посредством межведомственного информационного взаимодействия.</w:t>
      </w:r>
    </w:p>
    <w:p w:rsidR="00CC094D" w:rsidRPr="00554272" w:rsidRDefault="00CC094D" w:rsidP="00CC094D">
      <w:pPr>
        <w:pStyle w:val="a3"/>
        <w:spacing w:line="240" w:lineRule="auto"/>
        <w:ind w:firstLine="709"/>
        <w:rPr>
          <w:szCs w:val="28"/>
        </w:rPr>
      </w:pPr>
      <w:r w:rsidRPr="00554272">
        <w:rPr>
          <w:szCs w:val="28"/>
        </w:rPr>
        <w:t>Заявитель вправе представить указанные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C112A0" w:rsidRPr="00554272" w:rsidRDefault="00347970" w:rsidP="0072402C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877AE6" w:rsidRPr="00554272">
        <w:rPr>
          <w:sz w:val="28"/>
          <w:szCs w:val="28"/>
        </w:rPr>
        <w:t>.</w:t>
      </w:r>
      <w:r w:rsidR="00502437">
        <w:rPr>
          <w:sz w:val="28"/>
          <w:szCs w:val="28"/>
        </w:rPr>
        <w:t xml:space="preserve"> </w:t>
      </w:r>
      <w:r w:rsidR="00C92B59" w:rsidRPr="00554272">
        <w:rPr>
          <w:sz w:val="28"/>
          <w:szCs w:val="28"/>
        </w:rPr>
        <w:t>Запрещается требовать от заявителя</w:t>
      </w:r>
      <w:r w:rsidR="00C112A0" w:rsidRPr="00554272">
        <w:rPr>
          <w:sz w:val="28"/>
          <w:szCs w:val="28"/>
        </w:rPr>
        <w:t>:</w:t>
      </w:r>
    </w:p>
    <w:p w:rsidR="00C92B59" w:rsidRPr="00554272" w:rsidRDefault="00DB55AE" w:rsidP="0072402C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41CFB" w:rsidRPr="00554272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="003E6A4E" w:rsidRPr="00554272">
        <w:rPr>
          <w:sz w:val="28"/>
          <w:szCs w:val="28"/>
        </w:rPr>
        <w:t>,</w:t>
      </w:r>
      <w:r w:rsidR="00041CFB" w:rsidRPr="00554272">
        <w:rPr>
          <w:sz w:val="28"/>
          <w:szCs w:val="28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</w:t>
      </w:r>
      <w:r w:rsidR="00502437">
        <w:rPr>
          <w:sz w:val="28"/>
          <w:szCs w:val="28"/>
        </w:rPr>
        <w:t xml:space="preserve"> </w:t>
      </w:r>
      <w:r w:rsidR="00041CFB" w:rsidRPr="00554272">
        <w:rPr>
          <w:sz w:val="28"/>
          <w:szCs w:val="28"/>
        </w:rPr>
        <w:t xml:space="preserve">области от 15 августа 2011 </w:t>
      </w:r>
      <w:r w:rsidR="004E7F4C" w:rsidRPr="00554272">
        <w:rPr>
          <w:sz w:val="28"/>
          <w:szCs w:val="28"/>
        </w:rPr>
        <w:t>г</w:t>
      </w:r>
      <w:r w:rsidR="00C112A0" w:rsidRPr="00554272">
        <w:rPr>
          <w:sz w:val="28"/>
          <w:szCs w:val="28"/>
        </w:rPr>
        <w:t>ода</w:t>
      </w:r>
      <w:r w:rsidR="00502437">
        <w:rPr>
          <w:sz w:val="28"/>
          <w:szCs w:val="28"/>
        </w:rPr>
        <w:t xml:space="preserve">        </w:t>
      </w:r>
      <w:r w:rsidR="004E7F4C" w:rsidRPr="00554272">
        <w:rPr>
          <w:sz w:val="28"/>
          <w:szCs w:val="28"/>
        </w:rPr>
        <w:t xml:space="preserve">№ 301-а </w:t>
      </w:r>
      <w:r w:rsidR="0072402C" w:rsidRPr="00554272">
        <w:rPr>
          <w:sz w:val="28"/>
          <w:szCs w:val="28"/>
        </w:rPr>
        <w:t>«</w:t>
      </w:r>
      <w:r w:rsidR="004E7F4C" w:rsidRPr="00554272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</w:t>
      </w:r>
      <w:r w:rsidR="004E7F4C" w:rsidRPr="00554272">
        <w:rPr>
          <w:sz w:val="28"/>
          <w:szCs w:val="28"/>
        </w:rPr>
        <w:lastRenderedPageBreak/>
        <w:t>предоставлению в электронном виде, и</w:t>
      </w:r>
      <w:r w:rsidR="00397DD2">
        <w:rPr>
          <w:sz w:val="28"/>
          <w:szCs w:val="28"/>
        </w:rPr>
        <w:t xml:space="preserve"> </w:t>
      </w:r>
      <w:r w:rsidR="004E7F4C" w:rsidRPr="00554272">
        <w:rPr>
          <w:sz w:val="28"/>
          <w:szCs w:val="28"/>
        </w:rPr>
        <w:t>определении размера платы за их оказание</w:t>
      </w:r>
      <w:r w:rsidR="0072402C" w:rsidRPr="00554272">
        <w:rPr>
          <w:sz w:val="28"/>
          <w:szCs w:val="28"/>
        </w:rPr>
        <w:t>»</w:t>
      </w:r>
      <w:r w:rsidR="00582167" w:rsidRPr="00554272">
        <w:rPr>
          <w:sz w:val="28"/>
          <w:szCs w:val="28"/>
        </w:rPr>
        <w:t xml:space="preserve"> (далее – Перечень необходимых и обязательных услуг)</w:t>
      </w:r>
      <w:r w:rsidR="00C92B59" w:rsidRPr="00554272">
        <w:rPr>
          <w:sz w:val="28"/>
          <w:szCs w:val="28"/>
        </w:rPr>
        <w:t>;</w:t>
      </w:r>
    </w:p>
    <w:p w:rsidR="00873997" w:rsidRPr="00554272" w:rsidRDefault="00C92B5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представлени</w:t>
      </w:r>
      <w:r w:rsidR="00582167" w:rsidRPr="00554272">
        <w:rPr>
          <w:rFonts w:ascii="Times New Roman" w:hAnsi="Times New Roman"/>
          <w:sz w:val="28"/>
          <w:szCs w:val="28"/>
        </w:rPr>
        <w:t>я</w:t>
      </w:r>
      <w:r w:rsidRPr="00554272">
        <w:rPr>
          <w:rFonts w:ascii="Times New Roman" w:hAnsi="Times New Roman"/>
          <w:sz w:val="28"/>
          <w:szCs w:val="28"/>
        </w:rPr>
        <w:t xml:space="preserve">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582167" w:rsidRPr="00554272">
        <w:rPr>
          <w:rFonts w:ascii="Times New Roman" w:hAnsi="Times New Roman"/>
          <w:sz w:val="28"/>
          <w:szCs w:val="28"/>
        </w:rPr>
        <w:t>;</w:t>
      </w:r>
    </w:p>
    <w:p w:rsidR="00582167" w:rsidRPr="00554272" w:rsidRDefault="00582167" w:rsidP="007240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осуществления действий, в том числе согласован</w:t>
      </w:r>
      <w:r w:rsidR="00446089" w:rsidRPr="00554272">
        <w:rPr>
          <w:rFonts w:ascii="Times New Roman" w:hAnsi="Times New Roman"/>
          <w:sz w:val="28"/>
          <w:szCs w:val="28"/>
        </w:rPr>
        <w:t>ий, необходимых для получения государственн</w:t>
      </w:r>
      <w:r w:rsidRPr="00554272">
        <w:rPr>
          <w:rFonts w:ascii="Times New Roman" w:hAnsi="Times New Roman"/>
          <w:sz w:val="28"/>
          <w:szCs w:val="28"/>
        </w:rPr>
        <w:t>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</w:t>
      </w:r>
      <w:r w:rsidR="001414D8" w:rsidRPr="00554272">
        <w:rPr>
          <w:rFonts w:ascii="Times New Roman" w:hAnsi="Times New Roman"/>
          <w:sz w:val="28"/>
          <w:szCs w:val="28"/>
        </w:rPr>
        <w:t>еобходимых и обязательных услуг;</w:t>
      </w:r>
    </w:p>
    <w:p w:rsidR="001414D8" w:rsidRPr="00554272" w:rsidRDefault="001414D8" w:rsidP="00CE2366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554272">
        <w:rPr>
          <w:rFonts w:ascii="Times New Roman" w:hAnsi="Times New Roman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414D8" w:rsidRPr="00554272" w:rsidRDefault="001414D8" w:rsidP="00CE2366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554272">
        <w:rPr>
          <w:rFonts w:ascii="Times New Roman" w:hAnsi="Times New Roman"/>
          <w:sz w:val="28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414D8" w:rsidRPr="00554272" w:rsidRDefault="001414D8" w:rsidP="00CE2366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554272">
        <w:rPr>
          <w:rFonts w:ascii="Times New Roman" w:hAnsi="Times New Roman"/>
          <w:sz w:val="28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414D8" w:rsidRPr="00554272" w:rsidRDefault="001414D8" w:rsidP="00CE2366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554272">
        <w:rPr>
          <w:rFonts w:ascii="Times New Roman" w:hAnsi="Times New Roman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F0472" w:rsidRPr="00554272" w:rsidRDefault="001414D8" w:rsidP="00CE2366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54272">
        <w:rPr>
          <w:rFonts w:ascii="Times New Roman" w:hAnsi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02437">
        <w:rPr>
          <w:rFonts w:ascii="Times New Roman" w:hAnsi="Times New Roman"/>
          <w:sz w:val="28"/>
          <w:szCs w:val="24"/>
        </w:rPr>
        <w:t xml:space="preserve"> </w:t>
      </w:r>
      <w:r w:rsidR="00CE2366" w:rsidRPr="00554272">
        <w:rPr>
          <w:rFonts w:ascii="Times New Roman" w:hAnsi="Times New Roman"/>
          <w:sz w:val="28"/>
          <w:szCs w:val="24"/>
        </w:rPr>
        <w:t>Комарх</w:t>
      </w:r>
      <w:r w:rsidR="001F2169" w:rsidRPr="00554272">
        <w:rPr>
          <w:rFonts w:ascii="Times New Roman" w:hAnsi="Times New Roman"/>
          <w:sz w:val="28"/>
          <w:szCs w:val="24"/>
        </w:rPr>
        <w:t>а</w:t>
      </w:r>
      <w:r w:rsidR="00CE2366" w:rsidRPr="00554272">
        <w:rPr>
          <w:rFonts w:ascii="Times New Roman" w:hAnsi="Times New Roman"/>
          <w:sz w:val="28"/>
          <w:szCs w:val="24"/>
        </w:rPr>
        <w:t xml:space="preserve"> Костромской области</w:t>
      </w:r>
      <w:r w:rsidRPr="00554272">
        <w:rPr>
          <w:rFonts w:ascii="Times New Roman" w:hAnsi="Times New Roman"/>
          <w:sz w:val="28"/>
          <w:szCs w:val="24"/>
        </w:rPr>
        <w:t xml:space="preserve">, предоставляющего государственную услугу, </w:t>
      </w:r>
      <w:r w:rsidR="00A531DD" w:rsidRPr="00554272">
        <w:rPr>
          <w:rFonts w:ascii="Times New Roman" w:hAnsi="Times New Roman"/>
          <w:sz w:val="28"/>
          <w:szCs w:val="24"/>
        </w:rPr>
        <w:t xml:space="preserve">государственного служащего, работника </w:t>
      </w:r>
      <w:r w:rsidR="00360CCA">
        <w:rPr>
          <w:rFonts w:ascii="Times New Roman" w:hAnsi="Times New Roman"/>
          <w:sz w:val="28"/>
          <w:szCs w:val="24"/>
        </w:rPr>
        <w:t>МФЦ</w:t>
      </w:r>
      <w:r w:rsidR="00502437">
        <w:rPr>
          <w:rFonts w:ascii="Times New Roman" w:hAnsi="Times New Roman"/>
          <w:sz w:val="28"/>
          <w:szCs w:val="24"/>
        </w:rPr>
        <w:t xml:space="preserve"> </w:t>
      </w:r>
      <w:r w:rsidRPr="00554272">
        <w:rPr>
          <w:rFonts w:ascii="Times New Roman" w:hAnsi="Times New Roman"/>
          <w:sz w:val="28"/>
          <w:szCs w:val="24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E2366" w:rsidRPr="00554272">
        <w:rPr>
          <w:rFonts w:ascii="Times New Roman" w:hAnsi="Times New Roman"/>
          <w:sz w:val="28"/>
          <w:szCs w:val="24"/>
        </w:rPr>
        <w:t>Комарх</w:t>
      </w:r>
      <w:r w:rsidR="001F2169" w:rsidRPr="00554272">
        <w:rPr>
          <w:rFonts w:ascii="Times New Roman" w:hAnsi="Times New Roman"/>
          <w:sz w:val="28"/>
          <w:szCs w:val="24"/>
        </w:rPr>
        <w:t>а</w:t>
      </w:r>
      <w:r w:rsidR="00CE2366" w:rsidRPr="00554272">
        <w:rPr>
          <w:rFonts w:ascii="Times New Roman" w:hAnsi="Times New Roman"/>
          <w:sz w:val="28"/>
          <w:szCs w:val="24"/>
        </w:rPr>
        <w:t xml:space="preserve"> Костромской области</w:t>
      </w:r>
      <w:r w:rsidR="00A531DD" w:rsidRPr="00554272">
        <w:rPr>
          <w:rFonts w:ascii="Times New Roman" w:hAnsi="Times New Roman"/>
          <w:sz w:val="28"/>
          <w:szCs w:val="24"/>
        </w:rPr>
        <w:t>, руководителя многофункционального центра</w:t>
      </w:r>
      <w:r w:rsidR="00502437">
        <w:rPr>
          <w:rFonts w:ascii="Times New Roman" w:hAnsi="Times New Roman"/>
          <w:sz w:val="28"/>
          <w:szCs w:val="24"/>
        </w:rPr>
        <w:t xml:space="preserve"> </w:t>
      </w:r>
      <w:r w:rsidR="00A531DD" w:rsidRPr="00554272">
        <w:rPr>
          <w:rFonts w:ascii="Times New Roman" w:hAnsi="Times New Roman"/>
          <w:sz w:val="28"/>
          <w:szCs w:val="24"/>
        </w:rPr>
        <w:t>при первоначальном отк</w:t>
      </w:r>
      <w:r w:rsidRPr="00554272">
        <w:rPr>
          <w:rFonts w:ascii="Times New Roman" w:hAnsi="Times New Roman"/>
          <w:sz w:val="28"/>
          <w:szCs w:val="24"/>
        </w:rPr>
        <w:t>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CE2366" w:rsidRPr="00554272">
        <w:rPr>
          <w:rFonts w:ascii="Times New Roman" w:hAnsi="Times New Roman"/>
          <w:sz w:val="28"/>
          <w:szCs w:val="24"/>
        </w:rPr>
        <w:t>ения за доставленные неудобства.</w:t>
      </w:r>
    </w:p>
    <w:p w:rsidR="004E7F4C" w:rsidRPr="00554272" w:rsidRDefault="00347970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66DE1">
        <w:rPr>
          <w:sz w:val="28"/>
          <w:szCs w:val="28"/>
        </w:rPr>
        <w:t>. </w:t>
      </w:r>
      <w:r w:rsidR="004E7F4C" w:rsidRPr="00554272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E7F4C" w:rsidRPr="00554272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тексты документов </w:t>
      </w:r>
      <w:r w:rsidR="00FB5038" w:rsidRPr="0055427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554272">
        <w:rPr>
          <w:rFonts w:ascii="Times New Roman" w:hAnsi="Times New Roman" w:cs="Times New Roman"/>
          <w:sz w:val="28"/>
          <w:szCs w:val="28"/>
        </w:rPr>
        <w:t xml:space="preserve">написаны разборчиво; </w:t>
      </w:r>
    </w:p>
    <w:p w:rsidR="004E7F4C" w:rsidRPr="00554272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фамилия, имя и отчеств</w:t>
      </w:r>
      <w:r w:rsidR="00251DC8" w:rsidRPr="00554272">
        <w:rPr>
          <w:rFonts w:ascii="Times New Roman" w:hAnsi="Times New Roman" w:cs="Times New Roman"/>
          <w:sz w:val="28"/>
          <w:szCs w:val="28"/>
        </w:rPr>
        <w:t>о</w:t>
      </w:r>
      <w:r w:rsidRPr="00554272">
        <w:rPr>
          <w:rFonts w:ascii="Times New Roman" w:hAnsi="Times New Roman" w:cs="Times New Roman"/>
          <w:sz w:val="28"/>
          <w:szCs w:val="28"/>
        </w:rPr>
        <w:t xml:space="preserve"> (при наличии) заявителя, его адрес места жительства, телефон (если есть) </w:t>
      </w:r>
      <w:r w:rsidR="00FB5038" w:rsidRPr="0055427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554272">
        <w:rPr>
          <w:rFonts w:ascii="Times New Roman" w:hAnsi="Times New Roman" w:cs="Times New Roman"/>
          <w:sz w:val="28"/>
          <w:szCs w:val="28"/>
        </w:rPr>
        <w:t>написаны полностью;</w:t>
      </w:r>
    </w:p>
    <w:p w:rsidR="004E7F4C" w:rsidRPr="00554272" w:rsidRDefault="00041CFB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документы не</w:t>
      </w:r>
      <w:r w:rsidR="00FB5038" w:rsidRPr="00554272">
        <w:rPr>
          <w:rFonts w:ascii="Times New Roman" w:hAnsi="Times New Roman" w:cs="Times New Roman"/>
          <w:sz w:val="28"/>
          <w:szCs w:val="28"/>
        </w:rPr>
        <w:t xml:space="preserve"> должны содержать </w:t>
      </w:r>
      <w:r w:rsidR="004E7F4C" w:rsidRPr="00554272">
        <w:rPr>
          <w:rFonts w:ascii="Times New Roman" w:hAnsi="Times New Roman" w:cs="Times New Roman"/>
          <w:sz w:val="28"/>
          <w:szCs w:val="28"/>
        </w:rPr>
        <w:t>подчисток, приписок, зачеркнутых слов и иных неоговоренных исправлений;</w:t>
      </w:r>
    </w:p>
    <w:p w:rsidR="004E7F4C" w:rsidRPr="00554272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документы не </w:t>
      </w:r>
      <w:r w:rsidR="00FB5038" w:rsidRPr="0055427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554272">
        <w:rPr>
          <w:rFonts w:ascii="Times New Roman" w:hAnsi="Times New Roman" w:cs="Times New Roman"/>
          <w:sz w:val="28"/>
          <w:szCs w:val="28"/>
        </w:rPr>
        <w:t>исполнены карандашом;</w:t>
      </w:r>
    </w:p>
    <w:p w:rsidR="004E7F4C" w:rsidRPr="00554272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не </w:t>
      </w:r>
      <w:r w:rsidR="00FB5038" w:rsidRPr="00554272">
        <w:rPr>
          <w:rFonts w:ascii="Times New Roman" w:hAnsi="Times New Roman" w:cs="Times New Roman"/>
          <w:sz w:val="28"/>
          <w:szCs w:val="28"/>
        </w:rPr>
        <w:t>должны иметь</w:t>
      </w:r>
      <w:r w:rsidRPr="00554272">
        <w:rPr>
          <w:rFonts w:ascii="Times New Roman" w:hAnsi="Times New Roman" w:cs="Times New Roman"/>
          <w:sz w:val="28"/>
          <w:szCs w:val="28"/>
        </w:rPr>
        <w:t xml:space="preserve"> серьезных повреждений, наличие которых допускает </w:t>
      </w:r>
      <w:r w:rsidR="00FB5038" w:rsidRPr="00554272">
        <w:rPr>
          <w:rFonts w:ascii="Times New Roman" w:hAnsi="Times New Roman" w:cs="Times New Roman"/>
          <w:sz w:val="28"/>
          <w:szCs w:val="28"/>
        </w:rPr>
        <w:t>неоднозначность их тол</w:t>
      </w:r>
      <w:r w:rsidRPr="00554272">
        <w:rPr>
          <w:rFonts w:ascii="Times New Roman" w:hAnsi="Times New Roman" w:cs="Times New Roman"/>
          <w:sz w:val="28"/>
          <w:szCs w:val="28"/>
        </w:rPr>
        <w:t>кования.</w:t>
      </w:r>
    </w:p>
    <w:p w:rsidR="0059024F" w:rsidRPr="00554272" w:rsidRDefault="0059024F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 xml:space="preserve">Копии представленных документов заверяются специалистом </w:t>
      </w:r>
      <w:r w:rsidR="00CE2366" w:rsidRPr="00554272">
        <w:rPr>
          <w:sz w:val="28"/>
          <w:szCs w:val="28"/>
        </w:rPr>
        <w:t>Комарх</w:t>
      </w:r>
      <w:r w:rsidR="001F2169" w:rsidRPr="00554272">
        <w:rPr>
          <w:sz w:val="28"/>
          <w:szCs w:val="28"/>
        </w:rPr>
        <w:t>а</w:t>
      </w:r>
      <w:r w:rsidR="00CE2366" w:rsidRPr="00554272">
        <w:rPr>
          <w:sz w:val="28"/>
          <w:szCs w:val="28"/>
        </w:rPr>
        <w:t xml:space="preserve"> Костромской области</w:t>
      </w:r>
      <w:r w:rsidR="007A224B" w:rsidRPr="00554272">
        <w:rPr>
          <w:sz w:val="28"/>
          <w:szCs w:val="28"/>
        </w:rPr>
        <w:t>, МФЦ</w:t>
      </w:r>
      <w:r w:rsidR="00041CFB" w:rsidRPr="00554272">
        <w:rPr>
          <w:sz w:val="28"/>
          <w:szCs w:val="28"/>
        </w:rPr>
        <w:t xml:space="preserve"> на</w:t>
      </w:r>
      <w:r w:rsidRPr="00554272">
        <w:rPr>
          <w:sz w:val="28"/>
          <w:szCs w:val="28"/>
        </w:rPr>
        <w:t xml:space="preserve"> основании представленного подлинника этого документа.</w:t>
      </w:r>
    </w:p>
    <w:p w:rsidR="0059024F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Заявитель может подать заявление о получении </w:t>
      </w:r>
      <w:r w:rsidR="00EE30FA" w:rsidRPr="00554272">
        <w:rPr>
          <w:rFonts w:ascii="Times New Roman" w:hAnsi="Times New Roman"/>
          <w:sz w:val="28"/>
          <w:szCs w:val="28"/>
        </w:rPr>
        <w:t>государственной</w:t>
      </w:r>
      <w:r w:rsidRPr="00554272">
        <w:rPr>
          <w:rFonts w:ascii="Times New Roman" w:hAnsi="Times New Roman"/>
          <w:sz w:val="28"/>
          <w:szCs w:val="28"/>
        </w:rPr>
        <w:t xml:space="preserve"> услуги в электронно</w:t>
      </w:r>
      <w:r w:rsidR="006E10CC" w:rsidRPr="00554272">
        <w:rPr>
          <w:rFonts w:ascii="Times New Roman" w:hAnsi="Times New Roman"/>
          <w:sz w:val="28"/>
          <w:szCs w:val="28"/>
        </w:rPr>
        <w:t xml:space="preserve">й форме </w:t>
      </w:r>
      <w:r w:rsidRPr="00554272">
        <w:rPr>
          <w:rFonts w:ascii="Times New Roman" w:hAnsi="Times New Roman"/>
          <w:sz w:val="28"/>
          <w:szCs w:val="28"/>
        </w:rPr>
        <w:t xml:space="preserve">с использованием </w:t>
      </w:r>
      <w:r w:rsidR="00675544" w:rsidRPr="00554272">
        <w:rPr>
          <w:rFonts w:ascii="Times New Roman" w:hAnsi="Times New Roman"/>
          <w:sz w:val="28"/>
          <w:szCs w:val="28"/>
        </w:rPr>
        <w:t>РПГУ</w:t>
      </w:r>
      <w:r w:rsidRPr="00554272">
        <w:rPr>
          <w:rFonts w:ascii="Times New Roman" w:hAnsi="Times New Roman"/>
          <w:sz w:val="28"/>
          <w:szCs w:val="28"/>
        </w:rPr>
        <w:t>.</w:t>
      </w:r>
    </w:p>
    <w:p w:rsidR="00A67739" w:rsidRPr="003E4636" w:rsidRDefault="00A67739" w:rsidP="00A677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E4636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направляются в Комарх Костромской области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59024F" w:rsidRPr="00554272" w:rsidRDefault="00041CFB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 соответствии со ст</w:t>
      </w:r>
      <w:r w:rsidR="006F72F4" w:rsidRPr="00554272">
        <w:rPr>
          <w:rFonts w:ascii="Times New Roman" w:hAnsi="Times New Roman"/>
          <w:sz w:val="28"/>
          <w:szCs w:val="28"/>
        </w:rPr>
        <w:t>атьей</w:t>
      </w:r>
      <w:r w:rsidRPr="00554272">
        <w:rPr>
          <w:rFonts w:ascii="Times New Roman" w:hAnsi="Times New Roman"/>
          <w:sz w:val="28"/>
          <w:szCs w:val="28"/>
        </w:rPr>
        <w:t xml:space="preserve"> 6 Федерального закона от 6 апреля 2011 года </w:t>
      </w:r>
      <w:r w:rsidR="007E6D3C">
        <w:rPr>
          <w:rFonts w:ascii="Times New Roman" w:hAnsi="Times New Roman"/>
          <w:sz w:val="28"/>
          <w:szCs w:val="28"/>
        </w:rPr>
        <w:t xml:space="preserve">  </w:t>
      </w:r>
      <w:r w:rsidRPr="00554272">
        <w:rPr>
          <w:rFonts w:ascii="Times New Roman" w:hAnsi="Times New Roman"/>
          <w:sz w:val="28"/>
          <w:szCs w:val="28"/>
        </w:rPr>
        <w:t xml:space="preserve">№ 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9024F" w:rsidRPr="00554272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Заявление и необходимые для получения государственной услуги документы, предусмотренные пункт</w:t>
      </w:r>
      <w:r w:rsidR="006A3019">
        <w:rPr>
          <w:rFonts w:ascii="Times New Roman" w:hAnsi="Times New Roman"/>
          <w:sz w:val="28"/>
          <w:szCs w:val="28"/>
        </w:rPr>
        <w:t>ами</w:t>
      </w:r>
      <w:r w:rsidRPr="00554272">
        <w:rPr>
          <w:rFonts w:ascii="Times New Roman" w:hAnsi="Times New Roman"/>
          <w:sz w:val="28"/>
          <w:szCs w:val="28"/>
        </w:rPr>
        <w:t xml:space="preserve"> </w:t>
      </w:r>
      <w:r w:rsidRPr="003E4636">
        <w:rPr>
          <w:rFonts w:ascii="Times New Roman" w:hAnsi="Times New Roman"/>
          <w:sz w:val="28"/>
          <w:szCs w:val="28"/>
        </w:rPr>
        <w:t>10</w:t>
      </w:r>
      <w:r w:rsidR="008F1025" w:rsidRPr="003E4636">
        <w:rPr>
          <w:rFonts w:ascii="Times New Roman" w:hAnsi="Times New Roman"/>
          <w:sz w:val="28"/>
          <w:szCs w:val="28"/>
        </w:rPr>
        <w:t>-</w:t>
      </w:r>
      <w:r w:rsidR="00347970">
        <w:rPr>
          <w:rFonts w:ascii="Times New Roman" w:hAnsi="Times New Roman"/>
          <w:sz w:val="28"/>
          <w:szCs w:val="28"/>
        </w:rPr>
        <w:t>13</w:t>
      </w:r>
      <w:r w:rsidRPr="0055427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предоставленные заявителем в </w:t>
      </w:r>
      <w:r w:rsidR="00041CFB" w:rsidRPr="00554272">
        <w:rPr>
          <w:rFonts w:ascii="Times New Roman" w:hAnsi="Times New Roman"/>
          <w:sz w:val="28"/>
          <w:szCs w:val="28"/>
        </w:rPr>
        <w:t>электронной форме</w:t>
      </w:r>
      <w:r w:rsidRPr="00554272">
        <w:rPr>
          <w:rFonts w:ascii="Times New Roman" w:hAnsi="Times New Roman"/>
          <w:sz w:val="28"/>
          <w:szCs w:val="28"/>
        </w:rPr>
        <w:t>, удостоверяются электронной подписью:</w:t>
      </w:r>
    </w:p>
    <w:p w:rsidR="0059024F" w:rsidRPr="00554272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заявление удостоверяется </w:t>
      </w:r>
      <w:r w:rsidRPr="00554272">
        <w:rPr>
          <w:rFonts w:ascii="Times New Roman" w:hAnsi="Times New Roman"/>
          <w:iCs/>
          <w:sz w:val="28"/>
          <w:szCs w:val="28"/>
        </w:rPr>
        <w:t>простой электронной подписью</w:t>
      </w:r>
      <w:r w:rsidRPr="00554272">
        <w:rPr>
          <w:rFonts w:ascii="Times New Roman" w:hAnsi="Times New Roman"/>
          <w:sz w:val="28"/>
          <w:szCs w:val="28"/>
        </w:rPr>
        <w:t xml:space="preserve"> заявителя;</w:t>
      </w:r>
    </w:p>
    <w:p w:rsidR="0059024F" w:rsidRPr="00554272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за получением государственной услуги, выданная организацией, удостоверяется </w:t>
      </w:r>
      <w:r w:rsidRPr="00554272">
        <w:rPr>
          <w:rFonts w:ascii="Times New Roman" w:hAnsi="Times New Roman"/>
          <w:iCs/>
          <w:sz w:val="28"/>
          <w:szCs w:val="28"/>
        </w:rPr>
        <w:t>усиленной квалифицированной электронной подписью</w:t>
      </w:r>
      <w:r w:rsidRPr="00554272">
        <w:rPr>
          <w:rFonts w:ascii="Times New Roman" w:hAnsi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554272">
        <w:rPr>
          <w:rFonts w:ascii="Times New Roman" w:hAnsi="Times New Roman"/>
          <w:iCs/>
          <w:sz w:val="28"/>
          <w:szCs w:val="28"/>
        </w:rPr>
        <w:t xml:space="preserve">усиленной квалифицированной электронной подписью </w:t>
      </w:r>
      <w:r w:rsidRPr="00554272">
        <w:rPr>
          <w:rFonts w:ascii="Times New Roman" w:hAnsi="Times New Roman"/>
          <w:sz w:val="28"/>
          <w:szCs w:val="28"/>
        </w:rPr>
        <w:t>нотариуса</w:t>
      </w:r>
      <w:r w:rsidRPr="00554272">
        <w:rPr>
          <w:rFonts w:ascii="Times New Roman" w:hAnsi="Times New Roman"/>
          <w:iCs/>
          <w:sz w:val="28"/>
          <w:szCs w:val="28"/>
        </w:rPr>
        <w:t>;</w:t>
      </w:r>
    </w:p>
    <w:p w:rsidR="0059024F" w:rsidRPr="00554272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iCs/>
          <w:sz w:val="28"/>
          <w:szCs w:val="28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554272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 июня 2012 года № 634 </w:t>
      </w:r>
      <w:r w:rsidR="0072402C" w:rsidRPr="00554272">
        <w:rPr>
          <w:rFonts w:ascii="Times New Roman" w:hAnsi="Times New Roman"/>
          <w:sz w:val="28"/>
          <w:szCs w:val="28"/>
        </w:rPr>
        <w:t>«</w:t>
      </w:r>
      <w:r w:rsidRPr="00554272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Pr="00554272">
        <w:rPr>
          <w:rFonts w:ascii="Times New Roman" w:hAnsi="Times New Roman"/>
          <w:sz w:val="28"/>
          <w:szCs w:val="28"/>
        </w:rPr>
        <w:t>.</w:t>
      </w:r>
    </w:p>
    <w:p w:rsidR="000625CC" w:rsidRPr="00554272" w:rsidRDefault="000625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предоставля</w:t>
      </w:r>
      <w:r w:rsidR="00C24573" w:rsidRPr="00554272">
        <w:rPr>
          <w:rFonts w:ascii="Times New Roman" w:hAnsi="Times New Roman"/>
          <w:sz w:val="28"/>
          <w:szCs w:val="28"/>
        </w:rPr>
        <w:t xml:space="preserve">ет оригиналы документов в </w:t>
      </w:r>
      <w:r w:rsidR="001167C7" w:rsidRPr="00554272">
        <w:rPr>
          <w:rFonts w:ascii="Times New Roman" w:hAnsi="Times New Roman"/>
          <w:sz w:val="28"/>
          <w:szCs w:val="28"/>
        </w:rPr>
        <w:t>Комарх Костромской области</w:t>
      </w:r>
      <w:r w:rsidR="007E6D3C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для сверки с электронными версиями документов после получения уведомления о принятии заявления к рассмотрению.</w:t>
      </w:r>
    </w:p>
    <w:p w:rsidR="006E10CC" w:rsidRPr="00554272" w:rsidRDefault="006E10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Для получения сертификата усиленной квалифицированной электронной подписи заявитель должен обратиться в </w:t>
      </w:r>
      <w:r w:rsidR="00864D8C" w:rsidRPr="00554272">
        <w:rPr>
          <w:rFonts w:ascii="Times New Roman" w:hAnsi="Times New Roman"/>
          <w:sz w:val="28"/>
          <w:szCs w:val="28"/>
        </w:rPr>
        <w:t>у</w:t>
      </w:r>
      <w:r w:rsidRPr="00554272">
        <w:rPr>
          <w:rFonts w:ascii="Times New Roman" w:hAnsi="Times New Roman"/>
          <w:sz w:val="28"/>
          <w:szCs w:val="28"/>
        </w:rPr>
        <w:t>достоверяющий центр</w:t>
      </w:r>
      <w:r w:rsidR="00864D8C" w:rsidRPr="00554272">
        <w:rPr>
          <w:rFonts w:ascii="Times New Roman" w:hAnsi="Times New Roman"/>
          <w:sz w:val="28"/>
          <w:szCs w:val="28"/>
        </w:rPr>
        <w:t>,</w:t>
      </w:r>
      <w:r w:rsidRPr="00554272">
        <w:rPr>
          <w:rFonts w:ascii="Times New Roman" w:hAnsi="Times New Roman"/>
          <w:sz w:val="28"/>
          <w:szCs w:val="28"/>
        </w:rPr>
        <w:t xml:space="preserve"> включенный в </w:t>
      </w:r>
      <w:r w:rsidRPr="00554272">
        <w:rPr>
          <w:rFonts w:ascii="Times New Roman" w:hAnsi="Times New Roman"/>
          <w:sz w:val="28"/>
          <w:szCs w:val="28"/>
        </w:rPr>
        <w:lastRenderedPageBreak/>
        <w:t>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026987" w:rsidRPr="00554272" w:rsidRDefault="00026987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</w:t>
      </w:r>
      <w:r w:rsidR="00347970">
        <w:rPr>
          <w:rFonts w:ascii="Times New Roman" w:hAnsi="Times New Roman"/>
          <w:sz w:val="28"/>
          <w:szCs w:val="28"/>
        </w:rPr>
        <w:t>6</w:t>
      </w:r>
      <w:r w:rsidRPr="00554272">
        <w:rPr>
          <w:rFonts w:ascii="Times New Roman" w:hAnsi="Times New Roman"/>
          <w:sz w:val="28"/>
          <w:szCs w:val="28"/>
        </w:rPr>
        <w:t>.</w:t>
      </w:r>
      <w:r w:rsidR="007E6D3C">
        <w:rPr>
          <w:rFonts w:ascii="Times New Roman" w:hAnsi="Times New Roman"/>
          <w:sz w:val="28"/>
          <w:szCs w:val="28"/>
        </w:rPr>
        <w:t xml:space="preserve"> </w:t>
      </w:r>
      <w:r w:rsidR="00F05DEC" w:rsidRPr="00554272">
        <w:rPr>
          <w:rFonts w:ascii="Times New Roman" w:hAnsi="Times New Roman"/>
          <w:sz w:val="28"/>
          <w:szCs w:val="28"/>
        </w:rPr>
        <w:t>В</w:t>
      </w:r>
      <w:r w:rsidR="007E6D3C">
        <w:rPr>
          <w:rFonts w:ascii="Times New Roman" w:hAnsi="Times New Roman"/>
          <w:sz w:val="28"/>
          <w:szCs w:val="28"/>
        </w:rPr>
        <w:t xml:space="preserve"> </w:t>
      </w:r>
      <w:r w:rsidR="00041CFB" w:rsidRPr="00554272">
        <w:rPr>
          <w:rFonts w:ascii="Times New Roman" w:hAnsi="Times New Roman"/>
          <w:sz w:val="28"/>
          <w:szCs w:val="28"/>
        </w:rPr>
        <w:t>перечень необходимых</w:t>
      </w:r>
      <w:r w:rsidRPr="00554272">
        <w:rPr>
          <w:rFonts w:ascii="Times New Roman" w:hAnsi="Times New Roman"/>
          <w:sz w:val="28"/>
          <w:szCs w:val="28"/>
        </w:rPr>
        <w:t xml:space="preserve"> и обязательных услуг для предоставления государственной услуги </w:t>
      </w:r>
      <w:r w:rsidR="00F05DEC" w:rsidRPr="00554272">
        <w:rPr>
          <w:rFonts w:ascii="Times New Roman" w:hAnsi="Times New Roman"/>
          <w:sz w:val="28"/>
          <w:szCs w:val="28"/>
        </w:rPr>
        <w:t>входят</w:t>
      </w:r>
      <w:r w:rsidRPr="00554272">
        <w:rPr>
          <w:rFonts w:ascii="Times New Roman" w:hAnsi="Times New Roman"/>
          <w:sz w:val="28"/>
          <w:szCs w:val="28"/>
        </w:rPr>
        <w:t>:</w:t>
      </w:r>
    </w:p>
    <w:p w:rsidR="00F25AF4" w:rsidRPr="003E4636" w:rsidRDefault="00F25AF4" w:rsidP="00F25AF4">
      <w:pPr>
        <w:pStyle w:val="a3"/>
        <w:spacing w:line="240" w:lineRule="auto"/>
        <w:ind w:firstLine="709"/>
        <w:rPr>
          <w:szCs w:val="28"/>
          <w:lang w:eastAsia="ru-RU"/>
        </w:rPr>
      </w:pPr>
      <w:r w:rsidRPr="00554272">
        <w:rPr>
          <w:szCs w:val="28"/>
          <w:lang w:eastAsia="ru-RU"/>
        </w:rPr>
        <w:t>1) выдача акта приемки объекта капитального строительства (в случае осуществления строительства, реконструкции на основании договора</w:t>
      </w:r>
      <w:r w:rsidR="007E6D3C">
        <w:rPr>
          <w:szCs w:val="28"/>
          <w:lang w:eastAsia="ru-RU"/>
        </w:rPr>
        <w:t xml:space="preserve"> </w:t>
      </w:r>
      <w:r w:rsidR="0020283F" w:rsidRPr="003E4636">
        <w:rPr>
          <w:szCs w:val="28"/>
          <w:lang w:eastAsia="ru-RU"/>
        </w:rPr>
        <w:t>строительного подряда</w:t>
      </w:r>
      <w:r w:rsidRPr="003E4636">
        <w:rPr>
          <w:szCs w:val="28"/>
          <w:lang w:eastAsia="ru-RU"/>
        </w:rPr>
        <w:t>)</w:t>
      </w:r>
      <w:r w:rsidR="00141647" w:rsidRPr="003E4636">
        <w:rPr>
          <w:szCs w:val="28"/>
          <w:lang w:eastAsia="ru-RU"/>
        </w:rPr>
        <w:t>;</w:t>
      </w:r>
    </w:p>
    <w:p w:rsidR="00F25AF4" w:rsidRPr="00554272" w:rsidRDefault="003E4636" w:rsidP="00F25AF4">
      <w:pPr>
        <w:pStyle w:val="a3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F25AF4" w:rsidRPr="00554272">
        <w:rPr>
          <w:szCs w:val="28"/>
          <w:lang w:eastAsia="ru-RU"/>
        </w:rPr>
        <w:t xml:space="preserve">) </w:t>
      </w:r>
      <w:r w:rsidR="0020283F" w:rsidRPr="003E4636">
        <w:rPr>
          <w:szCs w:val="28"/>
          <w:lang w:eastAsia="ru-RU"/>
        </w:rPr>
        <w:t>подготовка</w:t>
      </w:r>
      <w:r w:rsidR="00F25AF4" w:rsidRPr="00554272">
        <w:rPr>
          <w:szCs w:val="28"/>
          <w:lang w:eastAsia="ru-RU"/>
        </w:rPr>
        <w:t xml:space="preserve">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47970">
        <w:rPr>
          <w:szCs w:val="28"/>
          <w:lang w:eastAsia="ru-RU"/>
        </w:rPr>
        <w:t xml:space="preserve"> строительного подряда</w:t>
      </w:r>
      <w:r w:rsidR="00F25AF4" w:rsidRPr="00554272">
        <w:rPr>
          <w:szCs w:val="28"/>
          <w:lang w:eastAsia="ru-RU"/>
        </w:rPr>
        <w:t>, а также лицом, осуществляющим строительный контроль, в</w:t>
      </w:r>
      <w:r w:rsidR="0033145E">
        <w:rPr>
          <w:szCs w:val="28"/>
          <w:lang w:eastAsia="ru-RU"/>
        </w:rPr>
        <w:t xml:space="preserve"> </w:t>
      </w:r>
      <w:r w:rsidR="00F25AF4" w:rsidRPr="00554272">
        <w:rPr>
          <w:szCs w:val="28"/>
          <w:lang w:eastAsia="ru-RU"/>
        </w:rPr>
        <w:t>случае осуществления строительного контроля на основании договора);</w:t>
      </w:r>
    </w:p>
    <w:p w:rsidR="00F25AF4" w:rsidRPr="00554272" w:rsidRDefault="006C737F" w:rsidP="00F25AF4">
      <w:pPr>
        <w:pStyle w:val="a3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66DE1">
        <w:rPr>
          <w:szCs w:val="28"/>
          <w:lang w:eastAsia="ru-RU"/>
        </w:rPr>
        <w:t>) </w:t>
      </w:r>
      <w:r w:rsidR="0020283F" w:rsidRPr="003E4636">
        <w:rPr>
          <w:szCs w:val="28"/>
          <w:lang w:eastAsia="ru-RU"/>
        </w:rPr>
        <w:t>подготовка документов</w:t>
      </w:r>
      <w:r w:rsidR="00F25AF4" w:rsidRPr="003E4636">
        <w:rPr>
          <w:szCs w:val="28"/>
          <w:lang w:eastAsia="ru-RU"/>
        </w:rPr>
        <w:t>,</w:t>
      </w:r>
      <w:r w:rsidR="00F25AF4" w:rsidRPr="00554272">
        <w:rPr>
          <w:szCs w:val="28"/>
          <w:lang w:eastAsia="ru-RU"/>
        </w:rPr>
        <w:t xml:space="preserve">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25AF4" w:rsidRPr="00554272" w:rsidRDefault="0033145E" w:rsidP="00F25AF4">
      <w:pPr>
        <w:pStyle w:val="a3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66DE1">
        <w:rPr>
          <w:szCs w:val="28"/>
          <w:lang w:eastAsia="ru-RU"/>
        </w:rPr>
        <w:t>) </w:t>
      </w:r>
      <w:r w:rsidR="00F25AF4" w:rsidRPr="00554272">
        <w:rPr>
          <w:szCs w:val="28"/>
          <w:lang w:eastAsia="ru-RU"/>
        </w:rPr>
        <w:t>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25AF4" w:rsidRPr="00554272" w:rsidRDefault="0033145E" w:rsidP="00F25AF4">
      <w:pPr>
        <w:pStyle w:val="a3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F25AF4" w:rsidRPr="00554272">
        <w:rPr>
          <w:szCs w:val="28"/>
          <w:lang w:eastAsia="ru-RU"/>
        </w:rPr>
        <w:t>) подготовка технического плана.</w:t>
      </w:r>
    </w:p>
    <w:p w:rsidR="00317E67" w:rsidRPr="0059232A" w:rsidRDefault="00F05DEC" w:rsidP="00F25AF4">
      <w:pPr>
        <w:pStyle w:val="a3"/>
        <w:spacing w:line="240" w:lineRule="auto"/>
        <w:ind w:firstLine="709"/>
      </w:pPr>
      <w:r w:rsidRPr="00554272">
        <w:t>1</w:t>
      </w:r>
      <w:r w:rsidR="00347970">
        <w:t>7</w:t>
      </w:r>
      <w:r w:rsidRPr="00554272">
        <w:t xml:space="preserve">. </w:t>
      </w:r>
      <w:r w:rsidRPr="0059232A">
        <w:t>Необходим</w:t>
      </w:r>
      <w:r w:rsidR="00E03171" w:rsidRPr="0059232A">
        <w:t>ые</w:t>
      </w:r>
      <w:r w:rsidRPr="0059232A">
        <w:t xml:space="preserve"> и обязательн</w:t>
      </w:r>
      <w:r w:rsidR="00E03171" w:rsidRPr="0059232A">
        <w:t>ые услуги, указанные в подпунктах 1-</w:t>
      </w:r>
      <w:r w:rsidR="0033145E">
        <w:t xml:space="preserve">3 </w:t>
      </w:r>
      <w:r w:rsidR="00321477" w:rsidRPr="0059232A">
        <w:t>пункта 1</w:t>
      </w:r>
      <w:r w:rsidR="00347970">
        <w:t>6</w:t>
      </w:r>
      <w:r w:rsidR="00321477" w:rsidRPr="0059232A">
        <w:t xml:space="preserve"> настоящего административного регламента </w:t>
      </w:r>
      <w:r w:rsidR="002852CA" w:rsidRPr="0059232A">
        <w:t>предоставляются бесплатно.</w:t>
      </w:r>
    </w:p>
    <w:p w:rsidR="002852CA" w:rsidRPr="0059232A" w:rsidRDefault="002852CA" w:rsidP="00F25AF4">
      <w:pPr>
        <w:pStyle w:val="a3"/>
        <w:spacing w:line="240" w:lineRule="auto"/>
        <w:ind w:firstLine="709"/>
      </w:pPr>
      <w:r w:rsidRPr="0059232A">
        <w:t xml:space="preserve">Необходимые и обязательные услуги, указанные в подпунктах </w:t>
      </w:r>
      <w:r w:rsidR="0033145E">
        <w:t xml:space="preserve">4, 5 </w:t>
      </w:r>
      <w:r w:rsidRPr="0059232A">
        <w:t xml:space="preserve">пункта </w:t>
      </w:r>
      <w:r w:rsidR="00F16B83" w:rsidRPr="0033145E">
        <w:t>16</w:t>
      </w:r>
      <w:r w:rsidRPr="0033145E">
        <w:t xml:space="preserve"> </w:t>
      </w:r>
      <w:r w:rsidRPr="0059232A">
        <w:t>настоящего административного регламента предоставляются платно на договорной основе.</w:t>
      </w:r>
    </w:p>
    <w:p w:rsidR="006A46E1" w:rsidRPr="00554272" w:rsidRDefault="00C92B5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</w:t>
      </w:r>
      <w:r w:rsidR="00347970">
        <w:rPr>
          <w:rFonts w:ascii="Times New Roman" w:hAnsi="Times New Roman"/>
          <w:sz w:val="28"/>
          <w:szCs w:val="28"/>
        </w:rPr>
        <w:t>8</w:t>
      </w:r>
      <w:r w:rsidR="006A46E1" w:rsidRPr="00554272">
        <w:rPr>
          <w:rFonts w:ascii="Times New Roman" w:hAnsi="Times New Roman"/>
        </w:rPr>
        <w:t xml:space="preserve">. </w:t>
      </w:r>
      <w:r w:rsidR="0051212D" w:rsidRPr="00554272">
        <w:rPr>
          <w:rFonts w:ascii="Times New Roman" w:hAnsi="Times New Roman"/>
          <w:sz w:val="28"/>
          <w:szCs w:val="28"/>
        </w:rPr>
        <w:t>Основания для отказа в</w:t>
      </w:r>
      <w:r w:rsidR="006A46E1" w:rsidRPr="00554272">
        <w:rPr>
          <w:rFonts w:ascii="Times New Roman" w:hAnsi="Times New Roman"/>
          <w:sz w:val="28"/>
          <w:szCs w:val="28"/>
        </w:rPr>
        <w:t xml:space="preserve"> приеме документов, необходимых для предоставления государственной услуги</w:t>
      </w:r>
      <w:r w:rsidR="00347970">
        <w:rPr>
          <w:rFonts w:ascii="Times New Roman" w:hAnsi="Times New Roman"/>
          <w:sz w:val="28"/>
          <w:szCs w:val="28"/>
        </w:rPr>
        <w:t>,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="00D52CE2" w:rsidRPr="00554272">
        <w:rPr>
          <w:rFonts w:ascii="Times New Roman" w:hAnsi="Times New Roman"/>
          <w:sz w:val="28"/>
          <w:szCs w:val="28"/>
        </w:rPr>
        <w:t xml:space="preserve">не </w:t>
      </w:r>
      <w:r w:rsidR="0051212D" w:rsidRPr="00554272">
        <w:rPr>
          <w:rFonts w:ascii="Times New Roman" w:hAnsi="Times New Roman"/>
          <w:sz w:val="28"/>
          <w:szCs w:val="28"/>
        </w:rPr>
        <w:t>предусмотрены</w:t>
      </w:r>
      <w:r w:rsidR="00D52CE2" w:rsidRPr="00554272">
        <w:rPr>
          <w:rFonts w:ascii="Times New Roman" w:hAnsi="Times New Roman"/>
          <w:sz w:val="28"/>
          <w:szCs w:val="28"/>
        </w:rPr>
        <w:t>.</w:t>
      </w:r>
    </w:p>
    <w:p w:rsidR="00554C3C" w:rsidRPr="0059232A" w:rsidRDefault="008F1025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2A">
        <w:rPr>
          <w:rFonts w:ascii="Times New Roman" w:hAnsi="Times New Roman" w:cs="Times New Roman"/>
          <w:sz w:val="28"/>
          <w:szCs w:val="28"/>
        </w:rPr>
        <w:t>Основанием</w:t>
      </w:r>
      <w:r w:rsidR="00554C3C" w:rsidRPr="0059232A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C469CB" w:rsidRPr="0059232A">
        <w:rPr>
          <w:rFonts w:ascii="Times New Roman" w:hAnsi="Times New Roman" w:cs="Times New Roman"/>
          <w:sz w:val="28"/>
          <w:szCs w:val="28"/>
        </w:rPr>
        <w:t>к рассмотрению заявления и документов</w:t>
      </w:r>
      <w:r w:rsidR="00554C3C" w:rsidRPr="0059232A">
        <w:rPr>
          <w:rFonts w:ascii="Times New Roman" w:hAnsi="Times New Roman" w:cs="Times New Roman"/>
          <w:sz w:val="28"/>
          <w:szCs w:val="28"/>
        </w:rPr>
        <w:t>, полученных от заявителя в форме электронного документа</w:t>
      </w:r>
      <w:r w:rsidRPr="0059232A">
        <w:rPr>
          <w:rFonts w:ascii="Times New Roman" w:hAnsi="Times New Roman" w:cs="Times New Roman"/>
          <w:sz w:val="28"/>
          <w:szCs w:val="28"/>
        </w:rPr>
        <w:t>, является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6A46E1" w:rsidRPr="00554272" w:rsidRDefault="006A46E1" w:rsidP="007240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</w:t>
      </w:r>
      <w:r w:rsidR="00347970">
        <w:rPr>
          <w:rFonts w:ascii="Times New Roman" w:hAnsi="Times New Roman"/>
          <w:sz w:val="28"/>
          <w:szCs w:val="28"/>
        </w:rPr>
        <w:t>9</w:t>
      </w:r>
      <w:r w:rsidRPr="00554272">
        <w:rPr>
          <w:rFonts w:ascii="Times New Roman" w:hAnsi="Times New Roman"/>
          <w:sz w:val="28"/>
          <w:szCs w:val="28"/>
        </w:rPr>
        <w:t>. Основаниями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 xml:space="preserve">для отказа в </w:t>
      </w:r>
      <w:r w:rsidR="00DC2D4A">
        <w:rPr>
          <w:rFonts w:ascii="Times New Roman" w:hAnsi="Times New Roman"/>
          <w:sz w:val="28"/>
          <w:szCs w:val="28"/>
        </w:rPr>
        <w:t xml:space="preserve">выдаче </w:t>
      </w:r>
      <w:r w:rsidR="00DC2D4A" w:rsidRPr="0059232A">
        <w:rPr>
          <w:rFonts w:ascii="Times New Roman" w:hAnsi="Times New Roman"/>
          <w:sz w:val="28"/>
          <w:szCs w:val="28"/>
        </w:rPr>
        <w:t>разрешения на ввод в эксплуатацию объекта капитального строительства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являются:</w:t>
      </w:r>
    </w:p>
    <w:p w:rsidR="006A46E1" w:rsidRDefault="00B66DE1" w:rsidP="00512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5837" w:rsidRPr="0059232A">
        <w:rPr>
          <w:rFonts w:ascii="Times New Roman" w:hAnsi="Times New Roman"/>
          <w:sz w:val="28"/>
          <w:szCs w:val="28"/>
        </w:rPr>
        <w:t xml:space="preserve">отсутствие документов, указанных в пунктах 10, </w:t>
      </w:r>
      <w:r w:rsidR="00347970">
        <w:rPr>
          <w:rFonts w:ascii="Times New Roman" w:hAnsi="Times New Roman"/>
          <w:sz w:val="28"/>
          <w:szCs w:val="28"/>
        </w:rPr>
        <w:t>11</w:t>
      </w:r>
      <w:r w:rsidR="00B85837" w:rsidRPr="0059232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B85837">
        <w:rPr>
          <w:rFonts w:ascii="Times New Roman" w:hAnsi="Times New Roman"/>
          <w:sz w:val="28"/>
          <w:szCs w:val="28"/>
        </w:rPr>
        <w:t>;</w:t>
      </w:r>
    </w:p>
    <w:p w:rsidR="00B85837" w:rsidRDefault="00B85837" w:rsidP="00512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85837">
        <w:rPr>
          <w:rFonts w:ascii="Times New Roman" w:hAnsi="Times New Roman"/>
          <w:sz w:val="28"/>
          <w:szCs w:val="28"/>
        </w:rPr>
        <w:t xml:space="preserve">несоответствие объекта капитального строительства требованиям проекта планировки территории и проекта межевания территории (за исключением случаев, </w:t>
      </w:r>
      <w:r w:rsidRPr="00B85837">
        <w:rPr>
          <w:rFonts w:ascii="Times New Roman" w:hAnsi="Times New Roman"/>
          <w:sz w:val="28"/>
          <w:szCs w:val="28"/>
        </w:rPr>
        <w:lastRenderedPageBreak/>
        <w:t>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85837" w:rsidRDefault="00B66DE1" w:rsidP="00512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B85837" w:rsidRPr="00B85837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85837" w:rsidRDefault="00B66DE1" w:rsidP="00512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B85837" w:rsidRPr="00B85837">
        <w:rPr>
          <w:rFonts w:ascii="Times New Roman" w:hAnsi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B85837" w:rsidRPr="00554272" w:rsidRDefault="00B66DE1" w:rsidP="00512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B85837" w:rsidRPr="00B85837">
        <w:rPr>
          <w:rFonts w:ascii="Times New Roman" w:hAnsi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B85837">
        <w:rPr>
          <w:rFonts w:ascii="Times New Roman" w:hAnsi="Times New Roman"/>
          <w:sz w:val="28"/>
          <w:szCs w:val="28"/>
        </w:rPr>
        <w:t>Градостроительного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="00B85837">
        <w:rPr>
          <w:rFonts w:ascii="Times New Roman" w:hAnsi="Times New Roman"/>
          <w:sz w:val="28"/>
          <w:szCs w:val="28"/>
        </w:rPr>
        <w:t>к</w:t>
      </w:r>
      <w:r w:rsidR="00B85837" w:rsidRPr="00B85837">
        <w:rPr>
          <w:rFonts w:ascii="Times New Roman" w:hAnsi="Times New Roman"/>
          <w:sz w:val="28"/>
          <w:szCs w:val="28"/>
        </w:rPr>
        <w:t>одекса</w:t>
      </w:r>
      <w:r w:rsidR="00B8583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85837" w:rsidRPr="00B85837">
        <w:rPr>
          <w:rFonts w:ascii="Times New Roman" w:hAnsi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B76EB" w:rsidRPr="00554272" w:rsidRDefault="00347970" w:rsidP="008B7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E46E5">
        <w:rPr>
          <w:rFonts w:ascii="Times New Roman" w:hAnsi="Times New Roman"/>
          <w:sz w:val="28"/>
          <w:szCs w:val="28"/>
        </w:rPr>
        <w:t>.5</w:t>
      </w:r>
      <w:r w:rsidR="008B76EB" w:rsidRPr="00554272">
        <w:rPr>
          <w:rFonts w:ascii="Times New Roman" w:hAnsi="Times New Roman"/>
          <w:sz w:val="28"/>
          <w:szCs w:val="28"/>
        </w:rPr>
        <w:t xml:space="preserve"> Основаниями для отказа в выдаче разрешения на ввод искусственно созданного земельного участка в эксплуатацию являются:</w:t>
      </w:r>
    </w:p>
    <w:p w:rsidR="008B76EB" w:rsidRPr="00554272" w:rsidRDefault="008B76EB" w:rsidP="008B7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несоответствие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8B76EB" w:rsidRDefault="008B76EB" w:rsidP="008B7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2) несоответствие параметров искусственно созданного земельного учас</w:t>
      </w:r>
      <w:r w:rsidR="0022227F">
        <w:rPr>
          <w:rFonts w:ascii="Times New Roman" w:hAnsi="Times New Roman"/>
          <w:sz w:val="28"/>
          <w:szCs w:val="28"/>
        </w:rPr>
        <w:t>тка проектной документации;</w:t>
      </w:r>
    </w:p>
    <w:p w:rsidR="0022227F" w:rsidRPr="0059232A" w:rsidRDefault="00B66DE1" w:rsidP="008B7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22227F" w:rsidRPr="0059232A">
        <w:rPr>
          <w:rFonts w:ascii="Times New Roman" w:hAnsi="Times New Roman"/>
          <w:sz w:val="28"/>
          <w:szCs w:val="28"/>
        </w:rPr>
        <w:t xml:space="preserve">отсутствие документов, указанных в пунктах </w:t>
      </w:r>
      <w:r w:rsidR="00347970">
        <w:rPr>
          <w:rFonts w:ascii="Times New Roman" w:hAnsi="Times New Roman"/>
          <w:sz w:val="28"/>
          <w:szCs w:val="28"/>
        </w:rPr>
        <w:t>12, 13</w:t>
      </w:r>
      <w:r w:rsidR="0022227F" w:rsidRPr="0059232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A46E1" w:rsidRPr="00554272" w:rsidRDefault="00347970" w:rsidP="0072402C">
      <w:pPr>
        <w:pStyle w:val="a3"/>
        <w:spacing w:line="240" w:lineRule="auto"/>
        <w:ind w:firstLine="709"/>
      </w:pPr>
      <w:r>
        <w:rPr>
          <w:szCs w:val="28"/>
        </w:rPr>
        <w:t>21</w:t>
      </w:r>
      <w:r w:rsidR="006A46E1" w:rsidRPr="00554272">
        <w:rPr>
          <w:szCs w:val="28"/>
        </w:rPr>
        <w:t>.</w:t>
      </w:r>
      <w:r w:rsidR="0033145E">
        <w:rPr>
          <w:szCs w:val="28"/>
        </w:rPr>
        <w:t xml:space="preserve"> </w:t>
      </w:r>
      <w:r w:rsidR="006A46E1" w:rsidRPr="00554272">
        <w:t xml:space="preserve">Государственная услуга </w:t>
      </w:r>
      <w:r w:rsidR="00041CFB" w:rsidRPr="00554272">
        <w:t>предоставляется бесплатно</w:t>
      </w:r>
      <w:r w:rsidR="006A46E1" w:rsidRPr="00554272">
        <w:t>.</w:t>
      </w:r>
    </w:p>
    <w:p w:rsidR="006A46E1" w:rsidRPr="00554272" w:rsidRDefault="00347970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66DE1">
        <w:rPr>
          <w:rFonts w:ascii="Times New Roman" w:hAnsi="Times New Roman"/>
          <w:sz w:val="28"/>
          <w:szCs w:val="28"/>
        </w:rPr>
        <w:t>. </w:t>
      </w:r>
      <w:r w:rsidR="006A46E1" w:rsidRPr="00554272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041CFB" w:rsidRPr="00554272">
        <w:rPr>
          <w:rFonts w:ascii="Times New Roman" w:hAnsi="Times New Roman"/>
          <w:sz w:val="28"/>
          <w:szCs w:val="28"/>
        </w:rPr>
        <w:t>заявления о</w:t>
      </w:r>
      <w:r w:rsidR="006A46E1" w:rsidRPr="00554272">
        <w:rPr>
          <w:rFonts w:ascii="Times New Roman" w:hAnsi="Times New Roman"/>
          <w:sz w:val="28"/>
          <w:szCs w:val="28"/>
        </w:rPr>
        <w:t xml:space="preserve"> предоставлении государственной услуги </w:t>
      </w:r>
      <w:r w:rsidR="00041CFB" w:rsidRPr="00554272">
        <w:rPr>
          <w:rFonts w:ascii="Times New Roman" w:hAnsi="Times New Roman"/>
          <w:sz w:val="28"/>
          <w:szCs w:val="28"/>
        </w:rPr>
        <w:t xml:space="preserve">составляет </w:t>
      </w:r>
      <w:r w:rsidR="00E7112A" w:rsidRPr="00554272">
        <w:rPr>
          <w:rFonts w:ascii="Times New Roman" w:hAnsi="Times New Roman"/>
          <w:sz w:val="28"/>
          <w:szCs w:val="28"/>
        </w:rPr>
        <w:t>15</w:t>
      </w:r>
      <w:r w:rsidR="00041CFB" w:rsidRPr="00554272">
        <w:rPr>
          <w:rFonts w:ascii="Times New Roman" w:hAnsi="Times New Roman"/>
          <w:sz w:val="28"/>
          <w:szCs w:val="28"/>
        </w:rPr>
        <w:t xml:space="preserve"> минут</w:t>
      </w:r>
      <w:r w:rsidR="006A46E1" w:rsidRPr="00554272">
        <w:rPr>
          <w:rFonts w:ascii="Times New Roman" w:hAnsi="Times New Roman"/>
          <w:sz w:val="28"/>
          <w:szCs w:val="28"/>
        </w:rPr>
        <w:t>.</w:t>
      </w:r>
    </w:p>
    <w:p w:rsidR="006A46E1" w:rsidRPr="00554272" w:rsidRDefault="00347970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A46E1" w:rsidRPr="00554272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получении результата предоставления государственной услуги </w:t>
      </w:r>
      <w:r w:rsidR="00041CFB" w:rsidRPr="00554272">
        <w:rPr>
          <w:rFonts w:ascii="Times New Roman" w:hAnsi="Times New Roman"/>
          <w:sz w:val="28"/>
          <w:szCs w:val="28"/>
        </w:rPr>
        <w:t xml:space="preserve">составляет </w:t>
      </w:r>
      <w:r w:rsidR="00E7112A" w:rsidRPr="00554272">
        <w:rPr>
          <w:rFonts w:ascii="Times New Roman" w:hAnsi="Times New Roman"/>
          <w:sz w:val="28"/>
          <w:szCs w:val="28"/>
        </w:rPr>
        <w:t>15</w:t>
      </w:r>
      <w:r w:rsidR="00041CFB" w:rsidRPr="00554272">
        <w:rPr>
          <w:rFonts w:ascii="Times New Roman" w:hAnsi="Times New Roman"/>
          <w:sz w:val="28"/>
          <w:szCs w:val="28"/>
        </w:rPr>
        <w:t xml:space="preserve"> минут</w:t>
      </w:r>
      <w:r w:rsidR="006A46E1" w:rsidRPr="00554272">
        <w:rPr>
          <w:rFonts w:ascii="Times New Roman" w:hAnsi="Times New Roman"/>
          <w:sz w:val="28"/>
          <w:szCs w:val="28"/>
        </w:rPr>
        <w:t>.</w:t>
      </w:r>
    </w:p>
    <w:p w:rsidR="005601CA" w:rsidRPr="00554272" w:rsidRDefault="005601CA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</w:t>
      </w:r>
      <w:r w:rsidR="00347970">
        <w:rPr>
          <w:rFonts w:ascii="Times New Roman" w:hAnsi="Times New Roman"/>
          <w:sz w:val="28"/>
          <w:szCs w:val="28"/>
        </w:rPr>
        <w:t>4</w:t>
      </w:r>
      <w:r w:rsidRPr="00554272">
        <w:rPr>
          <w:rFonts w:ascii="Times New Roman" w:hAnsi="Times New Roman"/>
          <w:sz w:val="28"/>
          <w:szCs w:val="28"/>
        </w:rPr>
        <w:t xml:space="preserve">. </w:t>
      </w:r>
      <w:r w:rsidR="00041CFB" w:rsidRPr="00554272">
        <w:rPr>
          <w:rFonts w:ascii="Times New Roman" w:hAnsi="Times New Roman"/>
          <w:sz w:val="28"/>
          <w:szCs w:val="28"/>
        </w:rPr>
        <w:t xml:space="preserve">Максимальный срок регистрации заявления заявителя в журнале регистрации заявлений граждан составляет 10 минут </w:t>
      </w:r>
      <w:r w:rsidR="00E7112A" w:rsidRPr="00554272">
        <w:rPr>
          <w:rFonts w:ascii="Times New Roman" w:hAnsi="Times New Roman"/>
          <w:sz w:val="28"/>
          <w:szCs w:val="28"/>
        </w:rPr>
        <w:t>с момента его поступления в Комарх Костромской области</w:t>
      </w:r>
      <w:r w:rsidR="00E7112A" w:rsidRPr="00554272">
        <w:rPr>
          <w:rFonts w:ascii="Times New Roman" w:hAnsi="Times New Roman"/>
          <w:i/>
          <w:iCs/>
          <w:sz w:val="24"/>
          <w:szCs w:val="24"/>
        </w:rPr>
        <w:t>.</w:t>
      </w:r>
    </w:p>
    <w:p w:rsidR="0059024F" w:rsidRPr="00554272" w:rsidRDefault="00E13C2A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2</w:t>
      </w:r>
      <w:r w:rsidR="00347970">
        <w:rPr>
          <w:rFonts w:ascii="Times New Roman" w:hAnsi="Times New Roman" w:cs="Times New Roman"/>
          <w:sz w:val="28"/>
          <w:szCs w:val="28"/>
        </w:rPr>
        <w:t>5</w:t>
      </w:r>
      <w:r w:rsidRPr="00554272">
        <w:rPr>
          <w:rFonts w:ascii="Times New Roman" w:hAnsi="Times New Roman" w:cs="Times New Roman"/>
          <w:sz w:val="28"/>
          <w:szCs w:val="28"/>
        </w:rPr>
        <w:t xml:space="preserve">. </w:t>
      </w:r>
      <w:r w:rsidR="00615635" w:rsidRPr="00554272">
        <w:rPr>
          <w:rFonts w:ascii="Times New Roman" w:hAnsi="Times New Roman" w:cs="Times New Roman"/>
          <w:sz w:val="28"/>
          <w:szCs w:val="28"/>
        </w:rPr>
        <w:t>Заявителям предоставляется</w:t>
      </w:r>
      <w:r w:rsidR="0059024F" w:rsidRPr="00554272">
        <w:rPr>
          <w:rFonts w:ascii="Times New Roman" w:hAnsi="Times New Roman" w:cs="Times New Roman"/>
          <w:sz w:val="28"/>
          <w:szCs w:val="28"/>
        </w:rPr>
        <w:t xml:space="preserve"> возможность для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при личном обращении</w:t>
      </w:r>
      <w:r w:rsidR="0059232A">
        <w:rPr>
          <w:rFonts w:ascii="Times New Roman" w:hAnsi="Times New Roman" w:cs="Times New Roman"/>
          <w:sz w:val="28"/>
          <w:szCs w:val="28"/>
        </w:rPr>
        <w:t xml:space="preserve"> в Комарх Костромской области</w:t>
      </w:r>
      <w:r w:rsidR="0059024F" w:rsidRPr="00554272">
        <w:rPr>
          <w:rFonts w:ascii="Times New Roman" w:hAnsi="Times New Roman" w:cs="Times New Roman"/>
          <w:sz w:val="28"/>
          <w:szCs w:val="28"/>
        </w:rPr>
        <w:t xml:space="preserve">, в том числе в МФЦ, по </w:t>
      </w:r>
      <w:r w:rsidR="001F7D6C" w:rsidRPr="00554272">
        <w:rPr>
          <w:rFonts w:ascii="Times New Roman" w:hAnsi="Times New Roman" w:cs="Times New Roman"/>
          <w:sz w:val="28"/>
          <w:szCs w:val="28"/>
        </w:rPr>
        <w:t xml:space="preserve">справочным </w:t>
      </w:r>
      <w:r w:rsidR="0059024F" w:rsidRPr="00554272">
        <w:rPr>
          <w:rFonts w:ascii="Times New Roman" w:hAnsi="Times New Roman" w:cs="Times New Roman"/>
          <w:sz w:val="28"/>
          <w:szCs w:val="28"/>
        </w:rPr>
        <w:t>телефон</w:t>
      </w:r>
      <w:r w:rsidR="001F7D6C" w:rsidRPr="00554272">
        <w:rPr>
          <w:rFonts w:ascii="Times New Roman" w:hAnsi="Times New Roman" w:cs="Times New Roman"/>
          <w:sz w:val="28"/>
          <w:szCs w:val="28"/>
        </w:rPr>
        <w:t>ам</w:t>
      </w:r>
      <w:r w:rsidR="0059024F" w:rsidRPr="00554272">
        <w:rPr>
          <w:rFonts w:ascii="Times New Roman" w:hAnsi="Times New Roman" w:cs="Times New Roman"/>
          <w:sz w:val="28"/>
          <w:szCs w:val="28"/>
        </w:rPr>
        <w:t xml:space="preserve">, а также посредством записи с использованием </w:t>
      </w:r>
      <w:r w:rsidR="00675544" w:rsidRPr="00554272">
        <w:rPr>
          <w:rFonts w:ascii="Times New Roman" w:hAnsi="Times New Roman" w:cs="Times New Roman"/>
          <w:sz w:val="28"/>
          <w:szCs w:val="28"/>
        </w:rPr>
        <w:t>РПГУ</w:t>
      </w:r>
      <w:r w:rsidR="0059024F" w:rsidRPr="00554272">
        <w:rPr>
          <w:rFonts w:ascii="Times New Roman" w:hAnsi="Times New Roman" w:cs="Times New Roman"/>
          <w:sz w:val="28"/>
          <w:szCs w:val="28"/>
        </w:rPr>
        <w:t>.</w:t>
      </w:r>
    </w:p>
    <w:p w:rsidR="00411704" w:rsidRPr="00554272" w:rsidRDefault="0059024F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</w:t>
      </w:r>
      <w:r w:rsidR="00BD2EEE" w:rsidRPr="0055427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54272">
        <w:rPr>
          <w:rFonts w:ascii="Times New Roman" w:hAnsi="Times New Roman" w:cs="Times New Roman"/>
          <w:sz w:val="28"/>
          <w:szCs w:val="28"/>
        </w:rPr>
        <w:t xml:space="preserve">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</w:t>
      </w:r>
      <w:r w:rsidRPr="00554272">
        <w:rPr>
          <w:rFonts w:ascii="Times New Roman" w:hAnsi="Times New Roman" w:cs="Times New Roman"/>
          <w:sz w:val="28"/>
          <w:szCs w:val="28"/>
        </w:rPr>
        <w:lastRenderedPageBreak/>
        <w:t>ведется на бумажном или электронном носителях. Заявителю сообщается дата и время представления документов на получение государственной услуги и номер кабинета приема документов, в который следует обратиться</w:t>
      </w:r>
      <w:r w:rsidR="0059232A">
        <w:rPr>
          <w:rFonts w:ascii="Times New Roman" w:hAnsi="Times New Roman" w:cs="Times New Roman"/>
          <w:sz w:val="28"/>
          <w:szCs w:val="28"/>
        </w:rPr>
        <w:t xml:space="preserve"> (при наличии возможности)</w:t>
      </w:r>
      <w:r w:rsidRPr="00554272">
        <w:rPr>
          <w:rFonts w:ascii="Times New Roman" w:hAnsi="Times New Roman" w:cs="Times New Roman"/>
          <w:sz w:val="28"/>
          <w:szCs w:val="28"/>
        </w:rPr>
        <w:t>, а также дата и время получения результата государственной услуги и номер кабинета выдачи результата государственной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государственной услуги и (или) для получения</w:t>
      </w:r>
      <w:r w:rsidR="0033145E">
        <w:rPr>
          <w:rFonts w:ascii="Times New Roman" w:hAnsi="Times New Roman" w:cs="Times New Roman"/>
          <w:sz w:val="28"/>
          <w:szCs w:val="28"/>
        </w:rPr>
        <w:t xml:space="preserve"> </w:t>
      </w:r>
      <w:r w:rsidRPr="00554272">
        <w:rPr>
          <w:rFonts w:ascii="Times New Roman" w:hAnsi="Times New Roman" w:cs="Times New Roman"/>
          <w:sz w:val="28"/>
          <w:szCs w:val="28"/>
        </w:rPr>
        <w:t xml:space="preserve">результата государственной услуги с использованием </w:t>
      </w:r>
      <w:r w:rsidR="00675544" w:rsidRPr="00554272">
        <w:rPr>
          <w:rFonts w:ascii="Times New Roman" w:hAnsi="Times New Roman" w:cs="Times New Roman"/>
          <w:sz w:val="28"/>
          <w:szCs w:val="28"/>
        </w:rPr>
        <w:t>РПГУ</w:t>
      </w:r>
      <w:r w:rsidRPr="00554272">
        <w:rPr>
          <w:rFonts w:ascii="Times New Roman" w:hAnsi="Times New Roman" w:cs="Times New Roman"/>
          <w:sz w:val="28"/>
          <w:szCs w:val="28"/>
        </w:rPr>
        <w:t xml:space="preserve"> ему нап</w:t>
      </w:r>
      <w:r w:rsidR="00A61D15" w:rsidRPr="00554272">
        <w:rPr>
          <w:rFonts w:ascii="Times New Roman" w:hAnsi="Times New Roman" w:cs="Times New Roman"/>
          <w:sz w:val="28"/>
          <w:szCs w:val="28"/>
        </w:rPr>
        <w:t>р</w:t>
      </w:r>
      <w:r w:rsidRPr="00554272">
        <w:rPr>
          <w:rFonts w:ascii="Times New Roman" w:hAnsi="Times New Roman" w:cs="Times New Roman"/>
          <w:sz w:val="28"/>
          <w:szCs w:val="28"/>
        </w:rPr>
        <w:t>авляется уведомление о приближении даты подачи документов и (или) получения результата государственной</w:t>
      </w:r>
      <w:r w:rsidR="00411704" w:rsidRPr="00554272">
        <w:rPr>
          <w:rFonts w:ascii="Times New Roman" w:hAnsi="Times New Roman" w:cs="Times New Roman"/>
          <w:sz w:val="28"/>
          <w:szCs w:val="28"/>
        </w:rPr>
        <w:t xml:space="preserve"> услуги (при наличии личного кабинета).</w:t>
      </w:r>
    </w:p>
    <w:p w:rsidR="009F0074" w:rsidRPr="00554272" w:rsidRDefault="009F007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</w:t>
      </w:r>
      <w:r w:rsidR="00347970">
        <w:rPr>
          <w:rFonts w:ascii="Times New Roman" w:hAnsi="Times New Roman"/>
          <w:sz w:val="28"/>
          <w:szCs w:val="28"/>
        </w:rPr>
        <w:t>6</w:t>
      </w:r>
      <w:r w:rsidRPr="00554272">
        <w:rPr>
          <w:rFonts w:ascii="Times New Roman" w:hAnsi="Times New Roman"/>
          <w:sz w:val="28"/>
          <w:szCs w:val="28"/>
        </w:rPr>
        <w:t>. Помещения, в которых предоставляется государственная услуга, соответствуют следующим требованиям:</w:t>
      </w:r>
    </w:p>
    <w:p w:rsidR="009F0074" w:rsidRPr="00554272" w:rsidRDefault="00043604" w:rsidP="0072402C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9F0074" w:rsidRPr="00554272">
        <w:rPr>
          <w:rFonts w:ascii="Times New Roman" w:hAnsi="Times New Roman"/>
          <w:sz w:val="28"/>
          <w:szCs w:val="28"/>
        </w:rPr>
        <w:t>здание</w:t>
      </w:r>
      <w:r w:rsidR="00E612F4" w:rsidRPr="00554272">
        <w:rPr>
          <w:rFonts w:ascii="Times New Roman" w:hAnsi="Times New Roman"/>
          <w:sz w:val="28"/>
          <w:szCs w:val="28"/>
        </w:rPr>
        <w:t>, в котором непосредственно предоставляется государственная</w:t>
      </w:r>
      <w:r w:rsidR="009F0074" w:rsidRPr="00554272">
        <w:rPr>
          <w:rFonts w:ascii="Times New Roman" w:hAnsi="Times New Roman"/>
          <w:sz w:val="28"/>
          <w:szCs w:val="28"/>
        </w:rPr>
        <w:t xml:space="preserve"> услуг</w:t>
      </w:r>
      <w:r w:rsidR="00E612F4" w:rsidRPr="00554272">
        <w:rPr>
          <w:rFonts w:ascii="Times New Roman" w:hAnsi="Times New Roman"/>
          <w:sz w:val="28"/>
          <w:szCs w:val="28"/>
        </w:rPr>
        <w:t>а</w:t>
      </w:r>
      <w:r w:rsidR="009F0074" w:rsidRPr="00554272">
        <w:rPr>
          <w:rFonts w:ascii="Times New Roman" w:hAnsi="Times New Roman"/>
          <w:sz w:val="28"/>
          <w:szCs w:val="28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="009F0074" w:rsidRPr="00554272">
        <w:rPr>
          <w:rFonts w:ascii="Times New Roman" w:hAnsi="Times New Roman"/>
          <w:sz w:val="28"/>
          <w:szCs w:val="28"/>
        </w:rPr>
        <w:t xml:space="preserve">оборудовано отдельными входами для свободного </w:t>
      </w:r>
      <w:r w:rsidR="00075679" w:rsidRPr="00554272">
        <w:rPr>
          <w:rFonts w:ascii="Times New Roman" w:hAnsi="Times New Roman"/>
          <w:sz w:val="28"/>
          <w:szCs w:val="28"/>
        </w:rPr>
        <w:t>доступа заявителей в помещение;</w:t>
      </w:r>
    </w:p>
    <w:p w:rsidR="004A2F6E" w:rsidRPr="00554272" w:rsidRDefault="004A2F6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2) на территории, прилегающей к месторасположению </w:t>
      </w:r>
      <w:r w:rsidR="0046392F" w:rsidRPr="00554272">
        <w:rPr>
          <w:rFonts w:ascii="Times New Roman" w:eastAsia="Calibri" w:hAnsi="Times New Roman"/>
          <w:sz w:val="28"/>
          <w:szCs w:val="28"/>
        </w:rPr>
        <w:t>Комарх</w:t>
      </w:r>
      <w:r w:rsidR="00585A3F" w:rsidRPr="00554272">
        <w:rPr>
          <w:rFonts w:ascii="Times New Roman" w:eastAsia="Calibri" w:hAnsi="Times New Roman"/>
          <w:sz w:val="28"/>
          <w:szCs w:val="28"/>
        </w:rPr>
        <w:t>а</w:t>
      </w:r>
      <w:r w:rsidR="0046392F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Pr="00554272">
        <w:rPr>
          <w:rFonts w:ascii="Times New Roman" w:hAnsi="Times New Roman"/>
          <w:sz w:val="28"/>
          <w:szCs w:val="28"/>
        </w:rPr>
        <w:t xml:space="preserve">, </w:t>
      </w:r>
      <w:r w:rsidR="003A7AFC" w:rsidRPr="0059232A">
        <w:rPr>
          <w:rFonts w:ascii="Times New Roman" w:hAnsi="Times New Roman"/>
          <w:sz w:val="28"/>
          <w:szCs w:val="28"/>
        </w:rPr>
        <w:t xml:space="preserve">МФЦ </w:t>
      </w:r>
      <w:r w:rsidRPr="00554272">
        <w:rPr>
          <w:rFonts w:ascii="Times New Roman" w:hAnsi="Times New Roman"/>
          <w:sz w:val="28"/>
          <w:szCs w:val="28"/>
        </w:rPr>
        <w:t>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</w:t>
      </w:r>
      <w:r w:rsidR="00B66DE1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 xml:space="preserve">- </w:t>
      </w:r>
      <w:r w:rsidR="00D13410" w:rsidRPr="00554272">
        <w:rPr>
          <w:rFonts w:ascii="Times New Roman" w:hAnsi="Times New Roman"/>
          <w:sz w:val="28"/>
          <w:szCs w:val="28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72402C" w:rsidRPr="00554272">
        <w:rPr>
          <w:rFonts w:ascii="Times New Roman" w:hAnsi="Times New Roman"/>
          <w:sz w:val="28"/>
          <w:szCs w:val="28"/>
        </w:rPr>
        <w:t>«</w:t>
      </w:r>
      <w:r w:rsidR="00D13410" w:rsidRPr="00554272">
        <w:rPr>
          <w:rFonts w:ascii="Times New Roman" w:hAnsi="Times New Roman"/>
          <w:sz w:val="28"/>
          <w:szCs w:val="28"/>
        </w:rPr>
        <w:t>Инвалид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="00D13410" w:rsidRPr="00554272">
        <w:rPr>
          <w:rFonts w:ascii="Times New Roman" w:hAnsi="Times New Roman"/>
          <w:sz w:val="28"/>
          <w:szCs w:val="28"/>
        </w:rPr>
        <w:t xml:space="preserve">. Порядок выдачи опознавательного знака </w:t>
      </w:r>
      <w:r w:rsidR="0072402C" w:rsidRPr="00554272">
        <w:rPr>
          <w:rFonts w:ascii="Times New Roman" w:hAnsi="Times New Roman"/>
          <w:sz w:val="28"/>
          <w:szCs w:val="28"/>
        </w:rPr>
        <w:t>«</w:t>
      </w:r>
      <w:r w:rsidR="00D13410" w:rsidRPr="00554272">
        <w:rPr>
          <w:rFonts w:ascii="Times New Roman" w:hAnsi="Times New Roman"/>
          <w:sz w:val="28"/>
          <w:szCs w:val="28"/>
        </w:rPr>
        <w:t>Инвалид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="00D13410" w:rsidRPr="00554272">
        <w:rPr>
          <w:rFonts w:ascii="Times New Roman" w:hAnsi="Times New Roman"/>
          <w:sz w:val="28"/>
          <w:szCs w:val="28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</w:t>
      </w:r>
      <w:r w:rsidR="00041CFB" w:rsidRPr="00554272">
        <w:rPr>
          <w:rFonts w:ascii="Times New Roman" w:hAnsi="Times New Roman"/>
          <w:sz w:val="28"/>
          <w:szCs w:val="28"/>
        </w:rPr>
        <w:t>средства. Доступ</w:t>
      </w:r>
      <w:r w:rsidRPr="00554272">
        <w:rPr>
          <w:rFonts w:ascii="Times New Roman" w:hAnsi="Times New Roman"/>
          <w:sz w:val="28"/>
          <w:szCs w:val="28"/>
        </w:rPr>
        <w:t xml:space="preserve"> заявителей к парково</w:t>
      </w:r>
      <w:r w:rsidR="00075679" w:rsidRPr="00554272">
        <w:rPr>
          <w:rFonts w:ascii="Times New Roman" w:hAnsi="Times New Roman"/>
          <w:sz w:val="28"/>
          <w:szCs w:val="28"/>
        </w:rPr>
        <w:t>чным местам является бесплатным;</w:t>
      </w:r>
    </w:p>
    <w:p w:rsidR="009F0074" w:rsidRPr="00554272" w:rsidRDefault="004A2F6E" w:rsidP="0072402C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</w:t>
      </w:r>
      <w:r w:rsidR="009F0074" w:rsidRPr="00554272">
        <w:rPr>
          <w:rFonts w:ascii="Times New Roman" w:hAnsi="Times New Roman"/>
          <w:sz w:val="28"/>
          <w:szCs w:val="28"/>
        </w:rPr>
        <w:t>) центральный вход в здание оборудован информационной табличкой (вывеской), содержащей информацию о наименовании и графике ра</w:t>
      </w:r>
      <w:r w:rsidR="00B3518F" w:rsidRPr="00554272">
        <w:rPr>
          <w:rFonts w:ascii="Times New Roman" w:hAnsi="Times New Roman"/>
          <w:sz w:val="28"/>
          <w:szCs w:val="28"/>
        </w:rPr>
        <w:t>боты</w:t>
      </w:r>
      <w:r w:rsidR="009F0074" w:rsidRPr="00554272">
        <w:rPr>
          <w:rFonts w:ascii="Times New Roman" w:hAnsi="Times New Roman"/>
          <w:sz w:val="28"/>
          <w:szCs w:val="28"/>
        </w:rPr>
        <w:t>;</w:t>
      </w:r>
    </w:p>
    <w:p w:rsidR="00CE001F" w:rsidRPr="00554272" w:rsidRDefault="004A2F6E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9F0074" w:rsidRPr="00554272">
        <w:rPr>
          <w:rFonts w:ascii="Times New Roman" w:hAnsi="Times New Roman"/>
          <w:sz w:val="28"/>
          <w:szCs w:val="28"/>
        </w:rPr>
        <w:t>)</w:t>
      </w:r>
      <w:r w:rsidR="00CE001F" w:rsidRPr="00554272">
        <w:rPr>
          <w:rFonts w:ascii="Times New Roman" w:hAnsi="Times New Roman"/>
          <w:sz w:val="28"/>
          <w:szCs w:val="28"/>
        </w:rPr>
        <w:t xml:space="preserve"> в целях создания условий доступности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="00CE001F" w:rsidRPr="00554272">
        <w:rPr>
          <w:rFonts w:ascii="Times New Roman" w:hAnsi="Times New Roman"/>
          <w:sz w:val="28"/>
          <w:szCs w:val="28"/>
        </w:rPr>
        <w:t>зданий, помещений, в которых предоставляется государственная услуга (далее – здания), и условий доступности государственной услуги инвалидам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="00CE001F" w:rsidRPr="00554272">
        <w:rPr>
          <w:rFonts w:ascii="Times New Roman" w:hAnsi="Times New Roman"/>
          <w:sz w:val="28"/>
          <w:szCs w:val="28"/>
        </w:rPr>
        <w:t>обеспечива</w:t>
      </w:r>
      <w:r w:rsidR="008628E9" w:rsidRPr="00554272">
        <w:rPr>
          <w:rFonts w:ascii="Times New Roman" w:hAnsi="Times New Roman"/>
          <w:sz w:val="28"/>
          <w:szCs w:val="28"/>
        </w:rPr>
        <w:t>ю</w:t>
      </w:r>
      <w:r w:rsidR="00CE001F" w:rsidRPr="00554272">
        <w:rPr>
          <w:rFonts w:ascii="Times New Roman" w:hAnsi="Times New Roman"/>
          <w:sz w:val="28"/>
          <w:szCs w:val="28"/>
        </w:rPr>
        <w:t>т</w:t>
      </w:r>
      <w:r w:rsidR="008628E9" w:rsidRPr="00554272">
        <w:rPr>
          <w:rFonts w:ascii="Times New Roman" w:hAnsi="Times New Roman"/>
          <w:sz w:val="28"/>
          <w:szCs w:val="28"/>
        </w:rPr>
        <w:t>ся</w:t>
      </w:r>
      <w:r w:rsidR="0046392F" w:rsidRPr="00554272">
        <w:rPr>
          <w:rFonts w:ascii="Times New Roman" w:hAnsi="Times New Roman"/>
          <w:sz w:val="28"/>
          <w:szCs w:val="28"/>
        </w:rPr>
        <w:t>:</w:t>
      </w:r>
    </w:p>
    <w:p w:rsidR="00CE001F" w:rsidRPr="00554272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</w:t>
      </w:r>
      <w:r w:rsidR="0046392F" w:rsidRPr="00554272">
        <w:rPr>
          <w:rFonts w:ascii="Times New Roman" w:hAnsi="Times New Roman"/>
          <w:sz w:val="28"/>
          <w:szCs w:val="28"/>
        </w:rPr>
        <w:t>а</w:t>
      </w:r>
      <w:r w:rsidRPr="00554272">
        <w:rPr>
          <w:rFonts w:ascii="Times New Roman" w:hAnsi="Times New Roman"/>
          <w:sz w:val="28"/>
          <w:szCs w:val="28"/>
        </w:rPr>
        <w:t xml:space="preserve"> из них,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в том числе с использованием кресла-коляски;</w:t>
      </w:r>
    </w:p>
    <w:p w:rsidR="00CE001F" w:rsidRPr="00554272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E001F" w:rsidRPr="00554272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</w:t>
      </w:r>
      <w:r w:rsidR="0033145E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к услугам с учетом ограничений их жизнедеятельности;</w:t>
      </w:r>
    </w:p>
    <w:p w:rsidR="00CE001F" w:rsidRPr="00554272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554272">
        <w:rPr>
          <w:rFonts w:ascii="Times New Roman" w:hAnsi="Times New Roman"/>
          <w:sz w:val="28"/>
          <w:szCs w:val="28"/>
        </w:rPr>
        <w:lastRenderedPageBreak/>
        <w:t>знаками, выполненными рельефно-точечным шрифтом Брайля, допуск сурдопереводчика и тифлосурдопереводчика;</w:t>
      </w:r>
    </w:p>
    <w:p w:rsidR="00CE001F" w:rsidRPr="00554272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20" w:history="1">
        <w:r w:rsidRPr="005542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554272">
        <w:rPr>
          <w:rFonts w:ascii="Times New Roman" w:hAnsi="Times New Roman"/>
          <w:sz w:val="28"/>
          <w:szCs w:val="28"/>
        </w:rPr>
        <w:t xml:space="preserve"> и в </w:t>
      </w:r>
      <w:hyperlink r:id="rId21" w:history="1">
        <w:r w:rsidRPr="005542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554272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001F" w:rsidRPr="00554272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CE001F" w:rsidRPr="00554272" w:rsidRDefault="00CE001F" w:rsidP="0046392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создание инвалидам иных условий доступности зданий,</w:t>
      </w:r>
      <w:r w:rsidR="00B24C99">
        <w:rPr>
          <w:rFonts w:ascii="Times New Roman" w:hAnsi="Times New Roman" w:cs="Times New Roman"/>
          <w:sz w:val="28"/>
          <w:szCs w:val="28"/>
        </w:rPr>
        <w:t xml:space="preserve"> </w:t>
      </w:r>
      <w:r w:rsidRPr="00554272">
        <w:rPr>
          <w:rFonts w:ascii="Times New Roman" w:hAnsi="Times New Roman" w:cs="Times New Roman"/>
          <w:sz w:val="28"/>
          <w:szCs w:val="28"/>
        </w:rPr>
        <w:t>а также условий доступности государственной услуги в соответствии с требованиями</w:t>
      </w:r>
      <w:r w:rsidR="00B24C99">
        <w:rPr>
          <w:rFonts w:ascii="Times New Roman" w:hAnsi="Times New Roman" w:cs="Times New Roman"/>
          <w:sz w:val="28"/>
          <w:szCs w:val="28"/>
        </w:rPr>
        <w:t xml:space="preserve"> </w:t>
      </w:r>
      <w:r w:rsidR="0046392F" w:rsidRPr="00554272">
        <w:rPr>
          <w:rFonts w:ascii="Times New Roman" w:hAnsi="Times New Roman" w:cs="Times New Roman"/>
          <w:sz w:val="28"/>
          <w:szCs w:val="28"/>
        </w:rPr>
        <w:t>Приказа Минюста России от 19</w:t>
      </w:r>
      <w:r w:rsidR="00585A3F" w:rsidRPr="0055427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6392F" w:rsidRPr="00554272">
        <w:rPr>
          <w:rFonts w:ascii="Times New Roman" w:hAnsi="Times New Roman" w:cs="Times New Roman"/>
          <w:sz w:val="28"/>
          <w:szCs w:val="28"/>
        </w:rPr>
        <w:t>2015</w:t>
      </w:r>
      <w:r w:rsidR="00585A3F" w:rsidRPr="005542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C99">
        <w:rPr>
          <w:rFonts w:ascii="Times New Roman" w:hAnsi="Times New Roman" w:cs="Times New Roman"/>
          <w:sz w:val="28"/>
          <w:szCs w:val="28"/>
        </w:rPr>
        <w:t xml:space="preserve"> </w:t>
      </w:r>
      <w:r w:rsidR="00056BD4" w:rsidRPr="00554272">
        <w:rPr>
          <w:rFonts w:ascii="Times New Roman" w:hAnsi="Times New Roman" w:cs="Times New Roman"/>
          <w:sz w:val="28"/>
          <w:szCs w:val="28"/>
        </w:rPr>
        <w:t>№</w:t>
      </w:r>
      <w:r w:rsidR="0046392F" w:rsidRPr="00554272">
        <w:rPr>
          <w:rFonts w:ascii="Times New Roman" w:hAnsi="Times New Roman" w:cs="Times New Roman"/>
          <w:sz w:val="28"/>
          <w:szCs w:val="28"/>
        </w:rPr>
        <w:t xml:space="preserve"> 202 </w:t>
      </w:r>
      <w:r w:rsidR="004C58D4">
        <w:rPr>
          <w:rFonts w:ascii="Times New Roman" w:hAnsi="Times New Roman" w:cs="Times New Roman"/>
          <w:sz w:val="28"/>
          <w:szCs w:val="28"/>
        </w:rPr>
        <w:t>«</w:t>
      </w:r>
      <w:r w:rsidR="0046392F" w:rsidRPr="00554272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(административные здания, строения, сооружения и помещения) Минюста России, территориальных органов Минюста России, федеральных бюджетных учреждений Минюста России, федеральных служб, подведомственных Минюсту России, территориальных органов и учреждений федеральных служб, подведомственных Минюсту России, и предоставляемых услуг в сфере юстиции, а также оказания инвалидам при этом необходимой помощи</w:t>
      </w:r>
      <w:r w:rsidR="004C58D4">
        <w:rPr>
          <w:rFonts w:ascii="Times New Roman" w:hAnsi="Times New Roman" w:cs="Times New Roman"/>
          <w:sz w:val="28"/>
          <w:szCs w:val="28"/>
        </w:rPr>
        <w:t>»</w:t>
      </w:r>
      <w:r w:rsidR="0046392F" w:rsidRPr="00554272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24</w:t>
      </w:r>
      <w:r w:rsidR="00585A3F" w:rsidRPr="0055427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6392F" w:rsidRPr="00554272">
        <w:rPr>
          <w:rFonts w:ascii="Times New Roman" w:hAnsi="Times New Roman" w:cs="Times New Roman"/>
          <w:sz w:val="28"/>
          <w:szCs w:val="28"/>
        </w:rPr>
        <w:t>2015</w:t>
      </w:r>
      <w:r w:rsidR="00585A3F" w:rsidRPr="005542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C99">
        <w:rPr>
          <w:rFonts w:ascii="Times New Roman" w:hAnsi="Times New Roman" w:cs="Times New Roman"/>
          <w:sz w:val="28"/>
          <w:szCs w:val="28"/>
        </w:rPr>
        <w:t xml:space="preserve"> </w:t>
      </w:r>
      <w:r w:rsidR="00056BD4" w:rsidRPr="00554272">
        <w:rPr>
          <w:rFonts w:ascii="Times New Roman" w:hAnsi="Times New Roman" w:cs="Times New Roman"/>
          <w:sz w:val="28"/>
          <w:szCs w:val="28"/>
        </w:rPr>
        <w:t>№</w:t>
      </w:r>
      <w:r w:rsidR="0046392F" w:rsidRPr="00554272">
        <w:rPr>
          <w:rFonts w:ascii="Times New Roman" w:hAnsi="Times New Roman" w:cs="Times New Roman"/>
          <w:sz w:val="28"/>
          <w:szCs w:val="28"/>
        </w:rPr>
        <w:t xml:space="preserve"> 38644)</w:t>
      </w:r>
      <w:r w:rsidR="00F53FDA" w:rsidRPr="00554272">
        <w:rPr>
          <w:rFonts w:ascii="Times New Roman" w:hAnsi="Times New Roman" w:cs="Times New Roman"/>
          <w:sz w:val="28"/>
          <w:szCs w:val="28"/>
        </w:rPr>
        <w:t>.</w:t>
      </w:r>
    </w:p>
    <w:p w:rsidR="004A4FBD" w:rsidRPr="00554272" w:rsidRDefault="00CE001F" w:rsidP="004A4F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либо, когда это возможно, обеспечить предоставление государственной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услуги по месту жительства инва</w:t>
      </w:r>
      <w:r w:rsidR="00726A15" w:rsidRPr="00554272">
        <w:rPr>
          <w:rFonts w:ascii="Times New Roman" w:hAnsi="Times New Roman"/>
          <w:sz w:val="28"/>
          <w:szCs w:val="28"/>
        </w:rPr>
        <w:t>лида или в дистанционном режиме;</w:t>
      </w:r>
    </w:p>
    <w:p w:rsidR="009F0074" w:rsidRDefault="004A4FBD" w:rsidP="004A4F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5) </w:t>
      </w:r>
      <w:r w:rsidR="009F0074" w:rsidRPr="00554272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комфортные для граждан, оборудованы стульями (кресельными секциями, скамьями)</w:t>
      </w:r>
      <w:r w:rsidR="00865362" w:rsidRPr="00554272">
        <w:rPr>
          <w:rFonts w:ascii="Times New Roman" w:hAnsi="Times New Roman"/>
          <w:sz w:val="28"/>
          <w:szCs w:val="28"/>
        </w:rPr>
        <w:t>;</w:t>
      </w:r>
    </w:p>
    <w:p w:rsidR="0059232A" w:rsidRPr="00554272" w:rsidRDefault="00347970" w:rsidP="004A4F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2A">
        <w:rPr>
          <w:rFonts w:ascii="Times New Roman" w:hAnsi="Times New Roman"/>
          <w:sz w:val="28"/>
          <w:szCs w:val="28"/>
        </w:rPr>
        <w:t>)</w:t>
      </w:r>
      <w:r w:rsidR="00743DC1">
        <w:rPr>
          <w:rFonts w:ascii="Times New Roman" w:hAnsi="Times New Roman"/>
          <w:sz w:val="28"/>
          <w:szCs w:val="28"/>
        </w:rPr>
        <w:t xml:space="preserve"> в здании предусматриваются места общественного пользования;</w:t>
      </w:r>
    </w:p>
    <w:p w:rsidR="009F0074" w:rsidRPr="00554272" w:rsidRDefault="00347970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0074" w:rsidRPr="00554272">
        <w:rPr>
          <w:rFonts w:ascii="Times New Roman" w:hAnsi="Times New Roman"/>
          <w:sz w:val="28"/>
          <w:szCs w:val="28"/>
        </w:rPr>
        <w:t>) помещения приема граждан оборудованы информационными табличками с указанием:</w:t>
      </w:r>
    </w:p>
    <w:p w:rsidR="009F0074" w:rsidRPr="00554272" w:rsidRDefault="009F0074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наиме</w:t>
      </w:r>
      <w:r w:rsidR="00E14354" w:rsidRPr="00554272">
        <w:rPr>
          <w:rFonts w:ascii="Times New Roman" w:hAnsi="Times New Roman"/>
          <w:sz w:val="28"/>
          <w:szCs w:val="28"/>
        </w:rPr>
        <w:t>нования структур</w:t>
      </w:r>
      <w:r w:rsidRPr="00554272">
        <w:rPr>
          <w:rFonts w:ascii="Times New Roman" w:hAnsi="Times New Roman"/>
          <w:sz w:val="28"/>
          <w:szCs w:val="28"/>
        </w:rPr>
        <w:t xml:space="preserve">ного подразделения </w:t>
      </w:r>
      <w:r w:rsidR="00586AC5" w:rsidRPr="00554272">
        <w:rPr>
          <w:rFonts w:ascii="Times New Roman" w:hAnsi="Times New Roman"/>
          <w:sz w:val="28"/>
          <w:szCs w:val="28"/>
        </w:rPr>
        <w:t>Комарха Костромской области</w:t>
      </w:r>
      <w:r w:rsidRPr="00554272">
        <w:rPr>
          <w:rFonts w:ascii="Times New Roman" w:hAnsi="Times New Roman"/>
          <w:sz w:val="28"/>
          <w:szCs w:val="28"/>
        </w:rPr>
        <w:t>;</w:t>
      </w:r>
    </w:p>
    <w:p w:rsidR="009F0074" w:rsidRPr="00554272" w:rsidRDefault="009F0074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номера помещения;</w:t>
      </w:r>
    </w:p>
    <w:p w:rsidR="009F0074" w:rsidRPr="00554272" w:rsidRDefault="009F0074" w:rsidP="0072402C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фамилии, имени, отчества</w:t>
      </w:r>
      <w:r w:rsidR="00743DC1">
        <w:rPr>
          <w:rFonts w:ascii="Times New Roman" w:hAnsi="Times New Roman"/>
          <w:sz w:val="28"/>
          <w:szCs w:val="28"/>
        </w:rPr>
        <w:t xml:space="preserve"> (при наличии)</w:t>
      </w:r>
      <w:r w:rsidRPr="00554272">
        <w:rPr>
          <w:rFonts w:ascii="Times New Roman" w:hAnsi="Times New Roman"/>
          <w:sz w:val="28"/>
          <w:szCs w:val="28"/>
        </w:rPr>
        <w:t xml:space="preserve"> и должности специалиста;</w:t>
      </w:r>
    </w:p>
    <w:p w:rsidR="009F0074" w:rsidRPr="00554272" w:rsidRDefault="009F007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технического перерыва (при наличии);</w:t>
      </w:r>
    </w:p>
    <w:p w:rsidR="009F0074" w:rsidRPr="00554272" w:rsidRDefault="00347970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0074" w:rsidRPr="00554272">
        <w:rPr>
          <w:rFonts w:ascii="Times New Roman" w:hAnsi="Times New Roman"/>
          <w:sz w:val="28"/>
          <w:szCs w:val="28"/>
        </w:rPr>
        <w:t xml:space="preserve">) прием граждан осуществляется в специально выделенных для этих целей помещениях, включающих в себя места для заполнения документов </w:t>
      </w:r>
      <w:r w:rsidR="00041CFB" w:rsidRPr="00554272">
        <w:rPr>
          <w:rFonts w:ascii="Times New Roman" w:hAnsi="Times New Roman"/>
          <w:sz w:val="28"/>
          <w:szCs w:val="28"/>
        </w:rPr>
        <w:t>и информирования</w:t>
      </w:r>
      <w:r w:rsidR="004B1E01" w:rsidRPr="00554272">
        <w:rPr>
          <w:rFonts w:ascii="Times New Roman" w:hAnsi="Times New Roman"/>
          <w:sz w:val="28"/>
          <w:szCs w:val="28"/>
        </w:rPr>
        <w:t xml:space="preserve"> граждан;</w:t>
      </w:r>
    </w:p>
    <w:p w:rsidR="009F0074" w:rsidRPr="00554272" w:rsidRDefault="00347970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0074" w:rsidRPr="00554272">
        <w:rPr>
          <w:rFonts w:ascii="Times New Roman" w:hAnsi="Times New Roman"/>
          <w:sz w:val="28"/>
          <w:szCs w:val="28"/>
        </w:rPr>
        <w:t xml:space="preserve">) помещения соответствуют установленным санитарно-эпидемиологическим правилам и </w:t>
      </w:r>
      <w:r w:rsidR="00041CFB" w:rsidRPr="00554272">
        <w:rPr>
          <w:rFonts w:ascii="Times New Roman" w:hAnsi="Times New Roman"/>
          <w:sz w:val="28"/>
          <w:szCs w:val="28"/>
        </w:rPr>
        <w:t>оборудованы средствами</w:t>
      </w:r>
      <w:r w:rsidR="009F0074" w:rsidRPr="00554272">
        <w:rPr>
          <w:rFonts w:ascii="Times New Roman" w:hAnsi="Times New Roman"/>
          <w:sz w:val="28"/>
          <w:szCs w:val="28"/>
        </w:rPr>
        <w:t xml:space="preserve"> пожаротушения и оповещения о возникновении чрезвычайной ситуации;</w:t>
      </w:r>
    </w:p>
    <w:p w:rsidR="009F0074" w:rsidRPr="00554272" w:rsidRDefault="00347970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0074" w:rsidRPr="00554272">
        <w:rPr>
          <w:rFonts w:ascii="Times New Roman" w:hAnsi="Times New Roman"/>
          <w:sz w:val="28"/>
          <w:szCs w:val="28"/>
        </w:rPr>
        <w:t>) каждое рабочее место специалиста оборудовано телефоном</w:t>
      </w:r>
      <w:r w:rsidR="00743DC1">
        <w:rPr>
          <w:rFonts w:ascii="Times New Roman" w:hAnsi="Times New Roman"/>
          <w:sz w:val="28"/>
          <w:szCs w:val="28"/>
        </w:rPr>
        <w:t xml:space="preserve"> (при наличии возможности)</w:t>
      </w:r>
      <w:r w:rsidR="009F0074" w:rsidRPr="00554272">
        <w:rPr>
          <w:rFonts w:ascii="Times New Roman" w:hAnsi="Times New Roman"/>
          <w:sz w:val="28"/>
          <w:szCs w:val="28"/>
        </w:rPr>
        <w:t xml:space="preserve">, персональным компьютером с возможностью доступа к </w:t>
      </w:r>
      <w:r w:rsidR="009F0074" w:rsidRPr="00554272">
        <w:rPr>
          <w:rFonts w:ascii="Times New Roman" w:hAnsi="Times New Roman"/>
          <w:sz w:val="28"/>
          <w:szCs w:val="28"/>
        </w:rPr>
        <w:lastRenderedPageBreak/>
        <w:t>информационным базам данных, печатающим устройствам</w:t>
      </w:r>
      <w:r w:rsidR="00743DC1">
        <w:rPr>
          <w:rFonts w:ascii="Times New Roman" w:hAnsi="Times New Roman"/>
          <w:sz w:val="28"/>
          <w:szCs w:val="28"/>
        </w:rPr>
        <w:t xml:space="preserve"> (при наличии возможности)</w:t>
      </w:r>
      <w:r w:rsidR="009F0074" w:rsidRPr="00554272">
        <w:rPr>
          <w:rFonts w:ascii="Times New Roman" w:hAnsi="Times New Roman"/>
          <w:sz w:val="28"/>
          <w:szCs w:val="28"/>
        </w:rPr>
        <w:t>;</w:t>
      </w:r>
    </w:p>
    <w:p w:rsidR="009F0074" w:rsidRPr="00554272" w:rsidRDefault="004A2F6E" w:rsidP="00586AC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</w:t>
      </w:r>
      <w:r w:rsidR="00347970">
        <w:rPr>
          <w:rFonts w:ascii="Times New Roman" w:hAnsi="Times New Roman"/>
          <w:sz w:val="28"/>
          <w:szCs w:val="28"/>
        </w:rPr>
        <w:t>1</w:t>
      </w:r>
      <w:r w:rsidR="009F0074" w:rsidRPr="00554272">
        <w:rPr>
          <w:rFonts w:ascii="Times New Roman" w:hAnsi="Times New Roman"/>
          <w:sz w:val="28"/>
          <w:szCs w:val="28"/>
        </w:rPr>
        <w:t>) на информационных стендах размещается следующая информация:</w:t>
      </w:r>
    </w:p>
    <w:p w:rsidR="008628E9" w:rsidRPr="00554272" w:rsidRDefault="008628E9" w:rsidP="00586AC5">
      <w:pPr>
        <w:shd w:val="clear" w:color="auto" w:fill="FFFFFF" w:themeFill="background1"/>
        <w:tabs>
          <w:tab w:val="left" w:pos="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справочная информация; </w:t>
      </w:r>
    </w:p>
    <w:p w:rsidR="001F46B3" w:rsidRPr="00554272" w:rsidRDefault="008628E9" w:rsidP="00586AC5">
      <w:pPr>
        <w:shd w:val="clear" w:color="auto" w:fill="FFFFFF" w:themeFill="background1"/>
        <w:tabs>
          <w:tab w:val="left" w:pos="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 ЕПГУ, РПГУ</w:t>
      </w:r>
      <w:r w:rsidR="00041CFB" w:rsidRPr="00554272">
        <w:rPr>
          <w:rFonts w:ascii="Times New Roman" w:hAnsi="Times New Roman"/>
          <w:sz w:val="28"/>
          <w:szCs w:val="28"/>
        </w:rPr>
        <w:t>.</w:t>
      </w:r>
    </w:p>
    <w:p w:rsidR="006A46E1" w:rsidRPr="00554272" w:rsidRDefault="00DA78DC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</w:t>
      </w:r>
      <w:r w:rsidR="00347970">
        <w:rPr>
          <w:rFonts w:ascii="Times New Roman" w:hAnsi="Times New Roman"/>
          <w:sz w:val="28"/>
          <w:szCs w:val="28"/>
        </w:rPr>
        <w:t>7</w:t>
      </w:r>
      <w:r w:rsidR="006A46E1" w:rsidRPr="00554272">
        <w:rPr>
          <w:rFonts w:ascii="Times New Roman" w:hAnsi="Times New Roman"/>
          <w:sz w:val="28"/>
          <w:szCs w:val="28"/>
        </w:rPr>
        <w:t xml:space="preserve">. </w:t>
      </w:r>
      <w:r w:rsidR="00041CFB" w:rsidRPr="00554272">
        <w:rPr>
          <w:rFonts w:ascii="Times New Roman" w:hAnsi="Times New Roman"/>
          <w:sz w:val="28"/>
          <w:szCs w:val="28"/>
        </w:rPr>
        <w:t>Показатели доступности</w:t>
      </w:r>
      <w:r w:rsidR="00895B29" w:rsidRPr="00554272">
        <w:rPr>
          <w:rFonts w:ascii="Times New Roman" w:hAnsi="Times New Roman"/>
          <w:sz w:val="28"/>
          <w:szCs w:val="28"/>
        </w:rPr>
        <w:t xml:space="preserve"> и </w:t>
      </w:r>
      <w:r w:rsidR="006A46E1" w:rsidRPr="00554272">
        <w:rPr>
          <w:rFonts w:ascii="Times New Roman" w:hAnsi="Times New Roman"/>
          <w:sz w:val="28"/>
          <w:szCs w:val="28"/>
        </w:rPr>
        <w:t xml:space="preserve">качества предоставления государственной </w:t>
      </w:r>
      <w:r w:rsidR="00895B29" w:rsidRPr="00554272">
        <w:rPr>
          <w:rFonts w:ascii="Times New Roman" w:hAnsi="Times New Roman"/>
          <w:sz w:val="28"/>
          <w:szCs w:val="28"/>
        </w:rPr>
        <w:t>услуги</w:t>
      </w:r>
      <w:r w:rsidR="006A46E1" w:rsidRPr="00554272">
        <w:rPr>
          <w:rFonts w:ascii="Times New Roman" w:hAnsi="Times New Roman"/>
          <w:sz w:val="28"/>
          <w:szCs w:val="28"/>
        </w:rPr>
        <w:t>:</w:t>
      </w:r>
    </w:p>
    <w:p w:rsidR="00EB3AB4" w:rsidRPr="00554272" w:rsidRDefault="00261D5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1) </w:t>
      </w:r>
      <w:r w:rsidR="00D1101E" w:rsidRPr="00554272">
        <w:rPr>
          <w:rFonts w:ascii="Times New Roman" w:hAnsi="Times New Roman"/>
          <w:sz w:val="28"/>
          <w:szCs w:val="28"/>
        </w:rPr>
        <w:t xml:space="preserve">количество необходимых и достаточных посещений заявителем </w:t>
      </w:r>
      <w:r w:rsidR="004A4FBD" w:rsidRPr="00554272">
        <w:rPr>
          <w:rFonts w:ascii="Times New Roman" w:hAnsi="Times New Roman"/>
          <w:sz w:val="28"/>
          <w:szCs w:val="28"/>
        </w:rPr>
        <w:t>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4A4FBD" w:rsidRPr="00554272">
        <w:rPr>
          <w:rFonts w:ascii="Times New Roman" w:hAnsi="Times New Roman"/>
          <w:sz w:val="28"/>
          <w:szCs w:val="28"/>
        </w:rPr>
        <w:t xml:space="preserve"> Костромской области </w:t>
      </w:r>
      <w:r w:rsidR="00D1101E" w:rsidRPr="00554272">
        <w:rPr>
          <w:rFonts w:ascii="Times New Roman" w:hAnsi="Times New Roman"/>
          <w:sz w:val="28"/>
          <w:szCs w:val="28"/>
        </w:rPr>
        <w:t>д</w:t>
      </w:r>
      <w:r w:rsidRPr="00554272">
        <w:rPr>
          <w:rFonts w:ascii="Times New Roman" w:hAnsi="Times New Roman"/>
          <w:sz w:val="28"/>
          <w:szCs w:val="28"/>
        </w:rPr>
        <w:t xml:space="preserve">ля получения государственной услуги </w:t>
      </w:r>
      <w:r w:rsidR="00D1101E" w:rsidRPr="00554272">
        <w:rPr>
          <w:rFonts w:ascii="Times New Roman" w:hAnsi="Times New Roman"/>
          <w:sz w:val="28"/>
          <w:szCs w:val="28"/>
        </w:rPr>
        <w:t xml:space="preserve">не </w:t>
      </w:r>
      <w:r w:rsidR="00CA1525" w:rsidRPr="00554272">
        <w:rPr>
          <w:rFonts w:ascii="Times New Roman" w:hAnsi="Times New Roman"/>
          <w:sz w:val="28"/>
          <w:szCs w:val="28"/>
        </w:rPr>
        <w:t>превышает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="004A4FBD" w:rsidRPr="00554272">
        <w:rPr>
          <w:rFonts w:ascii="Times New Roman" w:hAnsi="Times New Roman"/>
          <w:sz w:val="28"/>
          <w:szCs w:val="28"/>
        </w:rPr>
        <w:t xml:space="preserve">2 </w:t>
      </w:r>
      <w:r w:rsidR="00CB0901" w:rsidRPr="00554272">
        <w:rPr>
          <w:rFonts w:ascii="Times New Roman" w:hAnsi="Times New Roman"/>
          <w:sz w:val="28"/>
          <w:szCs w:val="28"/>
        </w:rPr>
        <w:t>раз</w:t>
      </w:r>
      <w:r w:rsidR="004A4FBD" w:rsidRPr="00554272">
        <w:rPr>
          <w:rFonts w:ascii="Times New Roman" w:hAnsi="Times New Roman"/>
          <w:sz w:val="28"/>
          <w:szCs w:val="28"/>
        </w:rPr>
        <w:t>а</w:t>
      </w:r>
      <w:r w:rsidR="00CB0901" w:rsidRPr="00554272">
        <w:rPr>
          <w:rFonts w:ascii="Times New Roman" w:hAnsi="Times New Roman"/>
          <w:sz w:val="28"/>
          <w:szCs w:val="28"/>
        </w:rPr>
        <w:t xml:space="preserve">. </w:t>
      </w:r>
    </w:p>
    <w:p w:rsidR="00261D50" w:rsidRPr="00554272" w:rsidRDefault="00CB090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Время общения с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="00261D50" w:rsidRPr="00554272">
        <w:rPr>
          <w:rFonts w:ascii="Times New Roman" w:hAnsi="Times New Roman"/>
          <w:sz w:val="28"/>
          <w:szCs w:val="28"/>
        </w:rPr>
        <w:t xml:space="preserve">должностными лицами при предоставлении государственной услуги </w:t>
      </w:r>
      <w:r w:rsidRPr="00554272">
        <w:rPr>
          <w:rFonts w:ascii="Times New Roman" w:hAnsi="Times New Roman"/>
          <w:sz w:val="28"/>
          <w:szCs w:val="28"/>
        </w:rPr>
        <w:t>не должно превышать</w:t>
      </w:r>
      <w:r w:rsidR="004A4FBD" w:rsidRPr="00554272">
        <w:rPr>
          <w:rFonts w:ascii="Times New Roman" w:hAnsi="Times New Roman"/>
          <w:sz w:val="28"/>
          <w:szCs w:val="28"/>
        </w:rPr>
        <w:t xml:space="preserve"> 15</w:t>
      </w:r>
      <w:r w:rsidRPr="00554272">
        <w:rPr>
          <w:rFonts w:ascii="Times New Roman" w:hAnsi="Times New Roman"/>
          <w:sz w:val="28"/>
          <w:szCs w:val="28"/>
        </w:rPr>
        <w:t xml:space="preserve"> минут</w:t>
      </w:r>
      <w:r w:rsidR="00EB3AB4" w:rsidRPr="00554272">
        <w:rPr>
          <w:rFonts w:ascii="Times New Roman" w:hAnsi="Times New Roman"/>
          <w:sz w:val="28"/>
          <w:szCs w:val="28"/>
        </w:rPr>
        <w:t>.</w:t>
      </w:r>
    </w:p>
    <w:p w:rsidR="00EB3AB4" w:rsidRPr="00554272" w:rsidRDefault="00041CFB" w:rsidP="00667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2) предоставление государственной услуги может также осуществляться</w:t>
      </w:r>
      <w:r w:rsidR="006674CA" w:rsidRPr="00554272">
        <w:rPr>
          <w:rFonts w:ascii="Times New Roman" w:hAnsi="Times New Roman"/>
          <w:sz w:val="28"/>
          <w:szCs w:val="28"/>
        </w:rPr>
        <w:t xml:space="preserve"> в</w:t>
      </w:r>
      <w:r w:rsidRPr="00554272">
        <w:rPr>
          <w:rFonts w:ascii="Times New Roman" w:hAnsi="Times New Roman"/>
          <w:sz w:val="28"/>
          <w:szCs w:val="28"/>
        </w:rPr>
        <w:t xml:space="preserve"> МФЦ по принципу «одного окна», </w:t>
      </w:r>
      <w:r w:rsidR="006674CA" w:rsidRPr="00554272">
        <w:rPr>
          <w:rFonts w:ascii="Times New Roman" w:hAnsi="Times New Roman"/>
          <w:sz w:val="28"/>
          <w:szCs w:val="28"/>
        </w:rPr>
        <w:t xml:space="preserve">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статье 15.1 Федерального закона от 27 июля 2010 года </w:t>
      </w:r>
      <w:r w:rsidR="00397DD2">
        <w:rPr>
          <w:rFonts w:ascii="Times New Roman" w:hAnsi="Times New Roman"/>
          <w:sz w:val="28"/>
          <w:szCs w:val="28"/>
        </w:rPr>
        <w:t xml:space="preserve">        </w:t>
      </w:r>
      <w:r w:rsidR="006674CA" w:rsidRPr="00554272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а взаимодействие с органами, предоставляющими государственные услуги, осуществляется </w:t>
      </w:r>
      <w:r w:rsidR="00D53CBE" w:rsidRPr="00554272">
        <w:rPr>
          <w:rFonts w:ascii="Times New Roman" w:hAnsi="Times New Roman"/>
          <w:sz w:val="28"/>
          <w:szCs w:val="28"/>
        </w:rPr>
        <w:t>МФЦ</w:t>
      </w:r>
      <w:r w:rsidR="006674CA" w:rsidRPr="00554272">
        <w:rPr>
          <w:rFonts w:ascii="Times New Roman" w:hAnsi="Times New Roman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</w:t>
      </w:r>
      <w:r w:rsidR="007817E6" w:rsidRPr="00554272">
        <w:rPr>
          <w:rFonts w:ascii="Times New Roman" w:hAnsi="Times New Roman"/>
          <w:sz w:val="28"/>
          <w:szCs w:val="28"/>
        </w:rPr>
        <w:t>.</w:t>
      </w:r>
    </w:p>
    <w:p w:rsidR="00325C96" w:rsidRPr="00554272" w:rsidRDefault="00FA03BE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3)</w:t>
      </w:r>
      <w:r w:rsidR="00D1101E" w:rsidRPr="00554272">
        <w:rPr>
          <w:sz w:val="28"/>
          <w:szCs w:val="28"/>
        </w:rPr>
        <w:t xml:space="preserve"> п</w:t>
      </w:r>
      <w:r w:rsidR="002307DF" w:rsidRPr="00554272">
        <w:rPr>
          <w:sz w:val="28"/>
          <w:szCs w:val="28"/>
        </w:rPr>
        <w:t xml:space="preserve">редоставление государственной услуги может осуществляться в электронном виде с использованием </w:t>
      </w:r>
      <w:r w:rsidR="00675544" w:rsidRPr="00554272">
        <w:rPr>
          <w:sz w:val="28"/>
          <w:szCs w:val="28"/>
        </w:rPr>
        <w:t>РПГУ</w:t>
      </w:r>
      <w:r w:rsidR="00EE34EA" w:rsidRPr="00554272">
        <w:rPr>
          <w:sz w:val="28"/>
          <w:szCs w:val="28"/>
        </w:rPr>
        <w:t>;</w:t>
      </w:r>
    </w:p>
    <w:p w:rsidR="00FA03BE" w:rsidRPr="00554272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4) </w:t>
      </w:r>
      <w:r w:rsidR="00D1101E" w:rsidRPr="00554272">
        <w:rPr>
          <w:rFonts w:ascii="Times New Roman" w:hAnsi="Times New Roman"/>
          <w:sz w:val="28"/>
          <w:szCs w:val="28"/>
        </w:rPr>
        <w:t>з</w:t>
      </w:r>
      <w:r w:rsidRPr="00554272">
        <w:rPr>
          <w:rFonts w:ascii="Times New Roman" w:hAnsi="Times New Roman"/>
          <w:sz w:val="28"/>
          <w:szCs w:val="28"/>
        </w:rPr>
        <w:t>аявителю предоставляется информация о ходе предоставления государственной услуги.</w:t>
      </w:r>
    </w:p>
    <w:p w:rsidR="00FA03BE" w:rsidRPr="00554272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Для получения сведений о ходе предоставления государственной услуги:</w:t>
      </w:r>
    </w:p>
    <w:p w:rsidR="00FA03BE" w:rsidRPr="00554272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</w:t>
      </w:r>
      <w:r w:rsidR="007817E6" w:rsidRPr="00554272">
        <w:rPr>
          <w:rFonts w:ascii="Times New Roman" w:hAnsi="Times New Roman"/>
          <w:sz w:val="28"/>
          <w:szCs w:val="28"/>
        </w:rPr>
        <w:t>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7817E6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0A5ABB">
        <w:rPr>
          <w:rFonts w:ascii="Times New Roman" w:hAnsi="Times New Roman"/>
          <w:sz w:val="28"/>
          <w:szCs w:val="28"/>
        </w:rPr>
        <w:t xml:space="preserve"> или </w:t>
      </w:r>
      <w:r w:rsidR="00D53CBE" w:rsidRPr="00554272">
        <w:rPr>
          <w:rFonts w:ascii="Times New Roman" w:hAnsi="Times New Roman"/>
          <w:sz w:val="28"/>
          <w:szCs w:val="28"/>
        </w:rPr>
        <w:t>МФЦ</w:t>
      </w:r>
      <w:r w:rsidRPr="00554272">
        <w:rPr>
          <w:rFonts w:ascii="Times New Roman" w:hAnsi="Times New Roman"/>
          <w:sz w:val="28"/>
          <w:szCs w:val="28"/>
        </w:rPr>
        <w:t xml:space="preserve"> при подаче документов;</w:t>
      </w:r>
    </w:p>
    <w:p w:rsidR="00325C96" w:rsidRPr="00554272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при обращении через </w:t>
      </w:r>
      <w:r w:rsidR="00675544" w:rsidRPr="00554272">
        <w:rPr>
          <w:rFonts w:ascii="Times New Roman" w:hAnsi="Times New Roman"/>
          <w:sz w:val="28"/>
          <w:szCs w:val="28"/>
        </w:rPr>
        <w:t>РПГУ</w:t>
      </w:r>
      <w:r w:rsidR="003051B6" w:rsidRPr="00554272">
        <w:rPr>
          <w:rFonts w:ascii="Times New Roman" w:hAnsi="Times New Roman"/>
          <w:sz w:val="28"/>
          <w:szCs w:val="28"/>
        </w:rPr>
        <w:t xml:space="preserve"> запрос и документы представляются заявителем по электронным каналам связи </w:t>
      </w:r>
      <w:r w:rsidR="00952D78" w:rsidRPr="00554272">
        <w:rPr>
          <w:rFonts w:ascii="Times New Roman" w:hAnsi="Times New Roman"/>
          <w:sz w:val="28"/>
          <w:szCs w:val="28"/>
        </w:rPr>
        <w:t>после прохождения процедур авторизации</w:t>
      </w:r>
      <w:r w:rsidR="003051B6" w:rsidRPr="00554272">
        <w:rPr>
          <w:rFonts w:ascii="Times New Roman" w:hAnsi="Times New Roman"/>
          <w:sz w:val="28"/>
          <w:szCs w:val="28"/>
        </w:rPr>
        <w:t xml:space="preserve">. </w:t>
      </w:r>
      <w:r w:rsidR="00952D78" w:rsidRPr="00554272">
        <w:rPr>
          <w:rFonts w:ascii="Times New Roman" w:hAnsi="Times New Roman"/>
          <w:sz w:val="28"/>
          <w:szCs w:val="28"/>
        </w:rPr>
        <w:t>Информирование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="00952D78" w:rsidRPr="00554272">
        <w:rPr>
          <w:rFonts w:ascii="Times New Roman" w:hAnsi="Times New Roman"/>
          <w:sz w:val="28"/>
          <w:szCs w:val="28"/>
        </w:rPr>
        <w:t>о предоставлении государственной услуги в данном случае</w:t>
      </w:r>
      <w:r w:rsidR="00397DD2">
        <w:rPr>
          <w:rFonts w:ascii="Times New Roman" w:hAnsi="Times New Roman"/>
          <w:sz w:val="28"/>
          <w:szCs w:val="28"/>
        </w:rPr>
        <w:t xml:space="preserve"> </w:t>
      </w:r>
      <w:r w:rsidR="00952D78" w:rsidRPr="00554272">
        <w:rPr>
          <w:rFonts w:ascii="Times New Roman" w:hAnsi="Times New Roman"/>
          <w:sz w:val="28"/>
          <w:szCs w:val="28"/>
        </w:rPr>
        <w:t xml:space="preserve">осуществляется путем направления соответствующего статуса услуги, а также решения о предоставлении либо об отказе в предоставлении государственной услуги в виде электронного образа документа, </w:t>
      </w:r>
      <w:r w:rsidR="00325C96" w:rsidRPr="00554272">
        <w:rPr>
          <w:rFonts w:ascii="Times New Roman" w:hAnsi="Times New Roman"/>
          <w:sz w:val="28"/>
          <w:szCs w:val="28"/>
        </w:rPr>
        <w:t>подписанного уполномоченным лицом с исп</w:t>
      </w:r>
      <w:r w:rsidR="00186E2C" w:rsidRPr="00554272">
        <w:rPr>
          <w:rFonts w:ascii="Times New Roman" w:hAnsi="Times New Roman"/>
          <w:sz w:val="28"/>
          <w:szCs w:val="28"/>
        </w:rPr>
        <w:t>ользованием электронной подписи;</w:t>
      </w:r>
    </w:p>
    <w:p w:rsidR="00186E2C" w:rsidRPr="00554272" w:rsidRDefault="00186E2C" w:rsidP="007240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5) соблюдение срока предоставления государственной услуги;</w:t>
      </w:r>
    </w:p>
    <w:p w:rsidR="00186E2C" w:rsidRPr="00554272" w:rsidRDefault="00186E2C" w:rsidP="007240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6) соблюдение сроков ожидания в очереди при предоставлении государственной услуги;</w:t>
      </w:r>
    </w:p>
    <w:p w:rsidR="00186E2C" w:rsidRPr="00554272" w:rsidRDefault="00186E2C" w:rsidP="007240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C653FB" w:rsidRPr="00554272" w:rsidRDefault="00C653FB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lastRenderedPageBreak/>
        <w:t>2</w:t>
      </w:r>
      <w:r w:rsidR="00347970">
        <w:rPr>
          <w:sz w:val="28"/>
          <w:szCs w:val="28"/>
        </w:rPr>
        <w:t>8</w:t>
      </w:r>
      <w:r w:rsidRPr="00554272">
        <w:rPr>
          <w:sz w:val="28"/>
          <w:szCs w:val="28"/>
        </w:rPr>
        <w:t xml:space="preserve">. При предоставлении государственной услуги в МФЦ специалистами МФЦ могут в соответствии с настоящим </w:t>
      </w:r>
      <w:r w:rsidR="00952D78" w:rsidRPr="00554272">
        <w:rPr>
          <w:sz w:val="28"/>
          <w:szCs w:val="28"/>
        </w:rPr>
        <w:t xml:space="preserve">административным </w:t>
      </w:r>
      <w:r w:rsidRPr="00554272">
        <w:rPr>
          <w:sz w:val="28"/>
          <w:szCs w:val="28"/>
        </w:rPr>
        <w:t>регламентом осуществляться следующие функции:</w:t>
      </w:r>
    </w:p>
    <w:p w:rsidR="00C653FB" w:rsidRPr="00554272" w:rsidRDefault="00C653FB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C653FB" w:rsidRPr="00AF65C4" w:rsidRDefault="00C653FB" w:rsidP="000A5ABB">
      <w:pPr>
        <w:pStyle w:val="a5"/>
        <w:spacing w:after="0"/>
        <w:ind w:left="0" w:firstLine="709"/>
        <w:jc w:val="both"/>
        <w:rPr>
          <w:strike/>
          <w:sz w:val="28"/>
          <w:szCs w:val="28"/>
        </w:rPr>
      </w:pPr>
      <w:r w:rsidRPr="00554272">
        <w:rPr>
          <w:sz w:val="28"/>
          <w:szCs w:val="28"/>
        </w:rPr>
        <w:t>прием запроса и документов в соответствии с настоящим административным регламентом</w:t>
      </w:r>
      <w:r w:rsidR="000A5ABB">
        <w:rPr>
          <w:sz w:val="28"/>
          <w:szCs w:val="28"/>
        </w:rPr>
        <w:t>.</w:t>
      </w:r>
    </w:p>
    <w:p w:rsidR="00C653FB" w:rsidRPr="00554272" w:rsidRDefault="00C653FB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2</w:t>
      </w:r>
      <w:r w:rsidR="00347970">
        <w:rPr>
          <w:sz w:val="28"/>
          <w:szCs w:val="28"/>
        </w:rPr>
        <w:t>9</w:t>
      </w:r>
      <w:r w:rsidRPr="00554272">
        <w:rPr>
          <w:sz w:val="28"/>
          <w:szCs w:val="28"/>
        </w:rPr>
        <w:t>. Получение заявителем результата предоставления государственной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AD16ED" w:rsidRDefault="00AD16ED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A64FCB" w:rsidRDefault="00A64FCB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6A46E1" w:rsidRPr="00554272" w:rsidRDefault="00AD16ED" w:rsidP="000A7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4272">
        <w:rPr>
          <w:rFonts w:ascii="Times New Roman" w:hAnsi="Times New Roman"/>
          <w:b/>
          <w:bCs/>
          <w:sz w:val="28"/>
          <w:szCs w:val="28"/>
        </w:rPr>
        <w:t>Раздел</w:t>
      </w:r>
      <w:r w:rsidR="006A46E1" w:rsidRPr="00554272">
        <w:rPr>
          <w:rFonts w:ascii="Times New Roman" w:hAnsi="Times New Roman"/>
          <w:b/>
          <w:bCs/>
          <w:sz w:val="28"/>
          <w:szCs w:val="28"/>
        </w:rPr>
        <w:t xml:space="preserve"> 3. Административные процедуры</w:t>
      </w:r>
    </w:p>
    <w:p w:rsidR="008A695A" w:rsidRPr="00554272" w:rsidRDefault="008A695A" w:rsidP="000A7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4272">
        <w:rPr>
          <w:rFonts w:ascii="Times New Roman" w:hAnsi="Times New Roman"/>
          <w:bCs/>
          <w:sz w:val="28"/>
          <w:szCs w:val="28"/>
        </w:rPr>
        <w:t>(</w:t>
      </w:r>
      <w:r w:rsidR="0077269B" w:rsidRPr="00554272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</w:t>
      </w:r>
    </w:p>
    <w:p w:rsidR="0077269B" w:rsidRPr="00554272" w:rsidRDefault="0077269B" w:rsidP="000A7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4272">
        <w:rPr>
          <w:rFonts w:ascii="Times New Roman" w:hAnsi="Times New Roman"/>
          <w:bCs/>
          <w:sz w:val="28"/>
          <w:szCs w:val="28"/>
        </w:rPr>
        <w:t>административных процедур</w:t>
      </w:r>
      <w:r w:rsidR="003D3D40">
        <w:rPr>
          <w:rFonts w:ascii="Times New Roman" w:hAnsi="Times New Roman"/>
          <w:bCs/>
          <w:sz w:val="28"/>
          <w:szCs w:val="28"/>
        </w:rPr>
        <w:t xml:space="preserve"> </w:t>
      </w:r>
      <w:r w:rsidR="00A91B88" w:rsidRPr="00554272">
        <w:rPr>
          <w:rFonts w:ascii="Times New Roman" w:hAnsi="Times New Roman"/>
          <w:bCs/>
          <w:sz w:val="28"/>
          <w:szCs w:val="28"/>
        </w:rPr>
        <w:t>(действий)</w:t>
      </w:r>
      <w:r w:rsidRPr="00554272">
        <w:rPr>
          <w:rFonts w:ascii="Times New Roman" w:hAnsi="Times New Roman"/>
          <w:bCs/>
          <w:sz w:val="28"/>
          <w:szCs w:val="28"/>
        </w:rPr>
        <w:t xml:space="preserve">, требования к порядку их </w:t>
      </w:r>
      <w:r w:rsidR="00041CFB" w:rsidRPr="00554272">
        <w:rPr>
          <w:rFonts w:ascii="Times New Roman" w:hAnsi="Times New Roman"/>
          <w:bCs/>
          <w:sz w:val="28"/>
          <w:szCs w:val="28"/>
        </w:rPr>
        <w:t>выполнения, в</w:t>
      </w:r>
      <w:r w:rsidRPr="00554272">
        <w:rPr>
          <w:rFonts w:ascii="Times New Roman" w:hAnsi="Times New Roman"/>
          <w:bCs/>
          <w:sz w:val="28"/>
          <w:szCs w:val="28"/>
        </w:rPr>
        <w:t xml:space="preserve"> том числе особенности выполнения административных процедур</w:t>
      </w:r>
      <w:r w:rsidR="003D3D40">
        <w:rPr>
          <w:rFonts w:ascii="Times New Roman" w:hAnsi="Times New Roman"/>
          <w:bCs/>
          <w:sz w:val="28"/>
          <w:szCs w:val="28"/>
        </w:rPr>
        <w:t xml:space="preserve"> </w:t>
      </w:r>
      <w:r w:rsidR="00A91B88" w:rsidRPr="00554272">
        <w:rPr>
          <w:rFonts w:ascii="Times New Roman" w:hAnsi="Times New Roman"/>
          <w:bCs/>
          <w:sz w:val="28"/>
          <w:szCs w:val="28"/>
        </w:rPr>
        <w:t>(действий)</w:t>
      </w:r>
      <w:r w:rsidR="003D3D40">
        <w:rPr>
          <w:rFonts w:ascii="Times New Roman" w:hAnsi="Times New Roman"/>
          <w:bCs/>
          <w:sz w:val="28"/>
          <w:szCs w:val="28"/>
        </w:rPr>
        <w:t xml:space="preserve"> </w:t>
      </w:r>
      <w:r w:rsidRPr="00554272">
        <w:rPr>
          <w:rFonts w:ascii="Times New Roman" w:hAnsi="Times New Roman"/>
          <w:bCs/>
          <w:sz w:val="28"/>
          <w:szCs w:val="28"/>
        </w:rPr>
        <w:t>в электронной форме</w:t>
      </w:r>
      <w:r w:rsidR="00186E2C" w:rsidRPr="00554272">
        <w:rPr>
          <w:rFonts w:ascii="Times New Roman" w:hAnsi="Times New Roman"/>
          <w:bCs/>
          <w:sz w:val="28"/>
          <w:szCs w:val="28"/>
        </w:rPr>
        <w:t xml:space="preserve">, </w:t>
      </w:r>
      <w:r w:rsidR="00186E2C" w:rsidRPr="00554272">
        <w:rPr>
          <w:rFonts w:ascii="Times New Roman" w:hAnsi="Times New Roman"/>
          <w:sz w:val="28"/>
          <w:szCs w:val="28"/>
        </w:rPr>
        <w:t xml:space="preserve">а также особенности выполнения административных процедур </w:t>
      </w:r>
      <w:r w:rsidR="00A91B88" w:rsidRPr="00554272">
        <w:rPr>
          <w:rFonts w:ascii="Times New Roman" w:hAnsi="Times New Roman"/>
          <w:sz w:val="28"/>
          <w:szCs w:val="28"/>
        </w:rPr>
        <w:t xml:space="preserve">(действий) </w:t>
      </w:r>
      <w:r w:rsidR="00186E2C" w:rsidRPr="00554272">
        <w:rPr>
          <w:rFonts w:ascii="Times New Roman" w:hAnsi="Times New Roman"/>
          <w:sz w:val="28"/>
          <w:szCs w:val="28"/>
        </w:rPr>
        <w:t>в многофункциональных центрах</w:t>
      </w:r>
      <w:r w:rsidR="003D3D40">
        <w:rPr>
          <w:rFonts w:ascii="Times New Roman" w:hAnsi="Times New Roman"/>
          <w:sz w:val="28"/>
          <w:szCs w:val="28"/>
        </w:rPr>
        <w:t xml:space="preserve"> </w:t>
      </w:r>
      <w:r w:rsidR="00A91B88" w:rsidRPr="00554272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="00186E2C" w:rsidRPr="00554272">
        <w:rPr>
          <w:rFonts w:ascii="Times New Roman" w:hAnsi="Times New Roman"/>
          <w:bCs/>
          <w:sz w:val="28"/>
          <w:szCs w:val="28"/>
        </w:rPr>
        <w:t>)</w:t>
      </w:r>
    </w:p>
    <w:p w:rsidR="006A46E1" w:rsidRPr="00554272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46E1" w:rsidRPr="00554272" w:rsidRDefault="0034797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A46E1" w:rsidRPr="00554272">
        <w:rPr>
          <w:rFonts w:ascii="Times New Roman" w:hAnsi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277F55" w:rsidRPr="00554272" w:rsidRDefault="00277F55" w:rsidP="0027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приём и регистрация документов;</w:t>
      </w:r>
    </w:p>
    <w:p w:rsidR="00277F55" w:rsidRPr="00554272" w:rsidRDefault="00B66DE1" w:rsidP="0027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277F55" w:rsidRPr="00554272">
        <w:rPr>
          <w:rFonts w:ascii="Times New Roman" w:hAnsi="Times New Roman"/>
          <w:sz w:val="28"/>
          <w:szCs w:val="28"/>
        </w:rPr>
        <w:t>истребование документов (сведений), необходимых для предоставления государственной услуги и находящихся в распоряжении других органов и организаций (в случае необходимости);</w:t>
      </w:r>
    </w:p>
    <w:p w:rsidR="00277F55" w:rsidRPr="00554272" w:rsidRDefault="00277F55" w:rsidP="0027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3) экспертиза документов;</w:t>
      </w:r>
    </w:p>
    <w:p w:rsidR="00277F55" w:rsidRPr="00554272" w:rsidRDefault="00B66DE1" w:rsidP="0027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277F55" w:rsidRPr="00554272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277F55" w:rsidRPr="00554272" w:rsidRDefault="00B66DE1" w:rsidP="0027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277F55" w:rsidRPr="00554272">
        <w:rPr>
          <w:rFonts w:ascii="Times New Roman" w:hAnsi="Times New Roman"/>
          <w:sz w:val="28"/>
          <w:szCs w:val="28"/>
        </w:rPr>
        <w:t>выдача документов по результатам предоставления государственной услуги.</w:t>
      </w:r>
    </w:p>
    <w:p w:rsidR="006A46E1" w:rsidRPr="00554272" w:rsidRDefault="00347970" w:rsidP="0027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A46E1" w:rsidRPr="00554272">
        <w:rPr>
          <w:rFonts w:ascii="Times New Roman" w:hAnsi="Times New Roman"/>
          <w:sz w:val="28"/>
          <w:szCs w:val="28"/>
        </w:rPr>
        <w:t xml:space="preserve">. </w:t>
      </w:r>
      <w:r w:rsidR="00041CFB" w:rsidRPr="0055427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(представителя заявителя) посредством: </w:t>
      </w:r>
    </w:p>
    <w:p w:rsidR="006A46E1" w:rsidRPr="00554272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личного обращения с заявлением и документами, необходимыми для предоставления государственной услуги</w:t>
      </w:r>
      <w:r w:rsidR="00DC51BB">
        <w:rPr>
          <w:rFonts w:ascii="Times New Roman" w:hAnsi="Times New Roman"/>
          <w:sz w:val="28"/>
          <w:szCs w:val="28"/>
        </w:rPr>
        <w:t>, в Комарх Костромской области, МФЦ</w:t>
      </w:r>
      <w:r w:rsidRPr="00554272">
        <w:rPr>
          <w:rFonts w:ascii="Times New Roman" w:hAnsi="Times New Roman"/>
          <w:sz w:val="28"/>
          <w:szCs w:val="28"/>
        </w:rPr>
        <w:t>;</w:t>
      </w:r>
    </w:p>
    <w:p w:rsidR="006A46E1" w:rsidRPr="00DC51BB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2) почтового отправления заявления и документов, необходимых для предоставления государственной услуги</w:t>
      </w:r>
      <w:r w:rsidR="00DC51BB">
        <w:rPr>
          <w:rFonts w:ascii="Times New Roman" w:hAnsi="Times New Roman"/>
          <w:sz w:val="28"/>
          <w:szCs w:val="28"/>
        </w:rPr>
        <w:t>, в Комарх Костромской области</w:t>
      </w:r>
      <w:r w:rsidRPr="00DC51BB">
        <w:rPr>
          <w:rFonts w:ascii="Times New Roman" w:hAnsi="Times New Roman"/>
          <w:sz w:val="28"/>
          <w:szCs w:val="28"/>
        </w:rPr>
        <w:t xml:space="preserve">; </w:t>
      </w:r>
    </w:p>
    <w:p w:rsidR="006A46E1" w:rsidRPr="00554272" w:rsidRDefault="006A46E1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3) направления заявления и документов по информационно-телекоммуникационным</w:t>
      </w:r>
      <w:r w:rsidR="00720049" w:rsidRPr="00554272">
        <w:rPr>
          <w:rFonts w:ascii="Times New Roman" w:hAnsi="Times New Roman"/>
          <w:sz w:val="28"/>
          <w:szCs w:val="28"/>
        </w:rPr>
        <w:t xml:space="preserve"> сетям общего доступа, включая </w:t>
      </w:r>
      <w:r w:rsidR="00675544" w:rsidRPr="00554272">
        <w:rPr>
          <w:rFonts w:ascii="Times New Roman" w:hAnsi="Times New Roman"/>
          <w:sz w:val="28"/>
          <w:szCs w:val="28"/>
        </w:rPr>
        <w:t>РПГУ</w:t>
      </w:r>
      <w:r w:rsidRPr="00554272">
        <w:rPr>
          <w:rFonts w:ascii="Times New Roman" w:hAnsi="Times New Roman"/>
          <w:sz w:val="28"/>
          <w:szCs w:val="28"/>
        </w:rPr>
        <w:t xml:space="preserve">, </w:t>
      </w:r>
      <w:r w:rsidR="0026153B" w:rsidRPr="00554272">
        <w:rPr>
          <w:rFonts w:ascii="Times New Roman" w:hAnsi="Times New Roman"/>
          <w:sz w:val="28"/>
          <w:szCs w:val="28"/>
        </w:rPr>
        <w:t xml:space="preserve">официальной </w:t>
      </w:r>
      <w:r w:rsidRPr="00554272">
        <w:rPr>
          <w:rFonts w:ascii="Times New Roman" w:hAnsi="Times New Roman"/>
          <w:sz w:val="28"/>
          <w:szCs w:val="28"/>
        </w:rPr>
        <w:t>электронной почте в виде электронных документов, по</w:t>
      </w:r>
      <w:r w:rsidR="0026153B" w:rsidRPr="00554272">
        <w:rPr>
          <w:rFonts w:ascii="Times New Roman" w:hAnsi="Times New Roman"/>
          <w:sz w:val="28"/>
          <w:szCs w:val="28"/>
        </w:rPr>
        <w:t xml:space="preserve">дписанных </w:t>
      </w:r>
      <w:r w:rsidR="00554C3C" w:rsidRPr="00554272">
        <w:rPr>
          <w:rFonts w:ascii="Times New Roman" w:hAnsi="Times New Roman"/>
          <w:sz w:val="28"/>
          <w:szCs w:val="28"/>
        </w:rPr>
        <w:t xml:space="preserve">соответствующей </w:t>
      </w:r>
      <w:r w:rsidR="0026153B" w:rsidRPr="00554272">
        <w:rPr>
          <w:rFonts w:ascii="Times New Roman" w:hAnsi="Times New Roman"/>
          <w:sz w:val="28"/>
          <w:szCs w:val="28"/>
        </w:rPr>
        <w:t>электронной</w:t>
      </w:r>
      <w:r w:rsidR="003D3D40">
        <w:rPr>
          <w:rFonts w:ascii="Times New Roman" w:hAnsi="Times New Roman"/>
          <w:sz w:val="28"/>
          <w:szCs w:val="28"/>
        </w:rPr>
        <w:t xml:space="preserve"> </w:t>
      </w:r>
      <w:r w:rsidR="0026153B" w:rsidRPr="00554272">
        <w:rPr>
          <w:rFonts w:ascii="Times New Roman" w:hAnsi="Times New Roman"/>
          <w:sz w:val="28"/>
          <w:szCs w:val="28"/>
        </w:rPr>
        <w:t>подписью</w:t>
      </w:r>
      <w:r w:rsidR="00277F55" w:rsidRPr="00554272">
        <w:rPr>
          <w:rFonts w:ascii="Times New Roman" w:hAnsi="Times New Roman"/>
          <w:sz w:val="28"/>
          <w:szCs w:val="28"/>
        </w:rPr>
        <w:t>.</w:t>
      </w:r>
    </w:p>
    <w:p w:rsidR="00554C3C" w:rsidRPr="00554272" w:rsidRDefault="00554C3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Использование простой электронной подписи допускается в случае обращения </w:t>
      </w:r>
      <w:r w:rsidR="00277F55" w:rsidRPr="00554272">
        <w:rPr>
          <w:rFonts w:ascii="Times New Roman" w:hAnsi="Times New Roman"/>
          <w:sz w:val="28"/>
          <w:szCs w:val="28"/>
        </w:rPr>
        <w:t xml:space="preserve">физического лица с заявлением в электронной форме за получением государственной услуги при условии, что при выдаче ключа простой электронной </w:t>
      </w:r>
      <w:r w:rsidR="00277F55" w:rsidRPr="00554272">
        <w:rPr>
          <w:rFonts w:ascii="Times New Roman" w:hAnsi="Times New Roman"/>
          <w:sz w:val="28"/>
          <w:szCs w:val="28"/>
        </w:rPr>
        <w:lastRenderedPageBreak/>
        <w:t>подписи личность физического лица установлена при личном приеме.</w:t>
      </w:r>
      <w:r w:rsidRPr="00554272">
        <w:rPr>
          <w:rFonts w:ascii="Times New Roman" w:hAnsi="Times New Roman"/>
          <w:sz w:val="28"/>
          <w:szCs w:val="28"/>
        </w:rPr>
        <w:t xml:space="preserve"> В остальных случаях заявитель использует усиленную квалифицированную электронную подпись.</w:t>
      </w:r>
    </w:p>
    <w:p w:rsidR="006A46E1" w:rsidRPr="00554272" w:rsidRDefault="0034797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6A46E1" w:rsidRPr="00554272">
        <w:rPr>
          <w:rFonts w:ascii="Times New Roman" w:hAnsi="Times New Roman"/>
          <w:sz w:val="28"/>
          <w:szCs w:val="28"/>
        </w:rPr>
        <w:t xml:space="preserve">. При поступлении </w:t>
      </w:r>
      <w:r w:rsidR="00041CFB" w:rsidRPr="00554272">
        <w:rPr>
          <w:rFonts w:ascii="Times New Roman" w:hAnsi="Times New Roman"/>
          <w:sz w:val="28"/>
          <w:szCs w:val="28"/>
        </w:rPr>
        <w:t>заявления специалист</w:t>
      </w:r>
      <w:r w:rsidR="003D3D40">
        <w:rPr>
          <w:rFonts w:ascii="Times New Roman" w:hAnsi="Times New Roman"/>
          <w:sz w:val="28"/>
          <w:szCs w:val="28"/>
        </w:rPr>
        <w:t xml:space="preserve"> </w:t>
      </w:r>
      <w:r w:rsidR="00DC51BB">
        <w:rPr>
          <w:rFonts w:ascii="Times New Roman" w:hAnsi="Times New Roman"/>
          <w:sz w:val="28"/>
          <w:szCs w:val="28"/>
        </w:rPr>
        <w:t>Комарха Костромской области</w:t>
      </w:r>
      <w:r w:rsidR="006A46E1" w:rsidRPr="00554272"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заявителя</w:t>
      </w:r>
      <w:r w:rsidR="00D106D1" w:rsidRPr="00554272">
        <w:rPr>
          <w:rFonts w:ascii="Times New Roman" w:hAnsi="Times New Roman"/>
          <w:sz w:val="28"/>
          <w:szCs w:val="28"/>
        </w:rPr>
        <w:t>:</w:t>
      </w:r>
    </w:p>
    <w:p w:rsidR="006A46E1" w:rsidRPr="00554272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устанавлива</w:t>
      </w:r>
      <w:r w:rsidR="00F9239C">
        <w:rPr>
          <w:rFonts w:ascii="Times New Roman" w:hAnsi="Times New Roman"/>
          <w:sz w:val="28"/>
          <w:szCs w:val="28"/>
        </w:rPr>
        <w:t>ет предмет обращения заявителя;</w:t>
      </w:r>
    </w:p>
    <w:p w:rsidR="00D107DF" w:rsidRPr="00554272" w:rsidRDefault="00B66DE1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107DF" w:rsidRPr="00554272">
        <w:rPr>
          <w:rFonts w:ascii="Times New Roman" w:hAnsi="Times New Roman"/>
          <w:sz w:val="28"/>
          <w:szCs w:val="28"/>
        </w:rPr>
        <w:t>проверяет документ, удостоверяющий личность заявителя (в случае личного обращения заявителя), или документ, подтверждающий право на обращение с запросом (в случае если с запросом обращается представитель заявителя);</w:t>
      </w:r>
    </w:p>
    <w:p w:rsidR="00D107DF" w:rsidRPr="00554272" w:rsidRDefault="00D107D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3) при отсутствии у заявителя заполненного </w:t>
      </w:r>
      <w:r w:rsidRPr="00554272">
        <w:rPr>
          <w:rFonts w:ascii="Times New Roman" w:hAnsi="Times New Roman"/>
          <w:iCs/>
          <w:sz w:val="28"/>
          <w:szCs w:val="28"/>
        </w:rPr>
        <w:t>запроса</w:t>
      </w:r>
      <w:r w:rsidRPr="00554272">
        <w:rPr>
          <w:rFonts w:ascii="Times New Roman" w:hAnsi="Times New Roman"/>
          <w:sz w:val="28"/>
          <w:szCs w:val="28"/>
        </w:rPr>
        <w:t xml:space="preserve"> или неправильном его заполнении, помогает заявителю заполнить </w:t>
      </w:r>
      <w:r w:rsidRPr="00554272">
        <w:rPr>
          <w:rFonts w:ascii="Times New Roman" w:hAnsi="Times New Roman"/>
          <w:iCs/>
          <w:sz w:val="28"/>
          <w:szCs w:val="28"/>
        </w:rPr>
        <w:t>запрос</w:t>
      </w:r>
      <w:r w:rsidRPr="00554272">
        <w:rPr>
          <w:rFonts w:ascii="Times New Roman" w:hAnsi="Times New Roman"/>
          <w:sz w:val="28"/>
          <w:szCs w:val="28"/>
        </w:rPr>
        <w:t xml:space="preserve"> или заполняет его самостоятельно и представляет на подпись заявителю;</w:t>
      </w:r>
    </w:p>
    <w:p w:rsidR="006A46E1" w:rsidRPr="00554272" w:rsidRDefault="00D107DF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6A46E1" w:rsidRPr="00554272">
        <w:rPr>
          <w:rFonts w:ascii="Times New Roman" w:hAnsi="Times New Roman"/>
          <w:sz w:val="28"/>
          <w:szCs w:val="28"/>
        </w:rPr>
        <w:t>) производит копирование документов (если заявителем не предоставлены копии документов, необходимых для предоставления государственной услуги), удостоверяя копии предоставленных документов на основании их оригиналов (личной подписью, штампом, печатью организации)</w:t>
      </w:r>
      <w:r w:rsidR="00D106D1" w:rsidRPr="00554272">
        <w:rPr>
          <w:rFonts w:ascii="Times New Roman" w:hAnsi="Times New Roman"/>
          <w:sz w:val="28"/>
          <w:szCs w:val="28"/>
        </w:rPr>
        <w:t>;</w:t>
      </w:r>
    </w:p>
    <w:p w:rsidR="006A46E1" w:rsidRPr="00554272" w:rsidRDefault="00041CF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4272">
        <w:rPr>
          <w:rFonts w:ascii="Times New Roman" w:hAnsi="Times New Roman"/>
          <w:sz w:val="28"/>
          <w:szCs w:val="28"/>
        </w:rPr>
        <w:t xml:space="preserve">5) регистрирует поступление заявления в </w:t>
      </w:r>
      <w:r w:rsidR="00D106D1" w:rsidRPr="00554272">
        <w:rPr>
          <w:rFonts w:ascii="Times New Roman" w:hAnsi="Times New Roman"/>
          <w:sz w:val="28"/>
          <w:szCs w:val="28"/>
        </w:rPr>
        <w:t>ж</w:t>
      </w:r>
      <w:r w:rsidRPr="00554272">
        <w:rPr>
          <w:rFonts w:ascii="Times New Roman" w:hAnsi="Times New Roman"/>
          <w:sz w:val="28"/>
          <w:szCs w:val="28"/>
        </w:rPr>
        <w:t>урнале регистрации заявлений</w:t>
      </w:r>
      <w:r w:rsidR="0047420E" w:rsidRPr="00554272">
        <w:rPr>
          <w:rFonts w:ascii="Times New Roman" w:hAnsi="Times New Roman"/>
          <w:sz w:val="28"/>
          <w:szCs w:val="28"/>
        </w:rPr>
        <w:t>,</w:t>
      </w:r>
      <w:r w:rsidRPr="00554272">
        <w:rPr>
          <w:rFonts w:ascii="Times New Roman" w:hAnsi="Times New Roman"/>
          <w:sz w:val="28"/>
          <w:szCs w:val="28"/>
        </w:rPr>
        <w:t xml:space="preserve"> в автоматизированн</w:t>
      </w:r>
      <w:r w:rsidR="0047420E" w:rsidRPr="00554272">
        <w:rPr>
          <w:rFonts w:ascii="Times New Roman" w:hAnsi="Times New Roman"/>
          <w:sz w:val="28"/>
          <w:szCs w:val="28"/>
        </w:rPr>
        <w:t>ой информационной системе</w:t>
      </w:r>
      <w:r w:rsidRPr="00554272">
        <w:rPr>
          <w:rFonts w:ascii="Times New Roman" w:hAnsi="Times New Roman"/>
          <w:sz w:val="28"/>
          <w:szCs w:val="28"/>
        </w:rPr>
        <w:t xml:space="preserve"> (далее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-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АИС) (при наличии соответствующего программного обеспечения, необходимого для автоматизации процедуры предоставления государственной услуги);</w:t>
      </w:r>
    </w:p>
    <w:p w:rsidR="00723516" w:rsidRPr="00554272" w:rsidRDefault="00D107DF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4272">
        <w:rPr>
          <w:rFonts w:ascii="Times New Roman" w:hAnsi="Times New Roman"/>
          <w:sz w:val="28"/>
          <w:szCs w:val="28"/>
        </w:rPr>
        <w:t>6</w:t>
      </w:r>
      <w:r w:rsidR="006A46E1" w:rsidRPr="00554272">
        <w:rPr>
          <w:rFonts w:ascii="Times New Roman" w:hAnsi="Times New Roman"/>
          <w:sz w:val="28"/>
          <w:szCs w:val="28"/>
        </w:rPr>
        <w:t>) оформляет расписку о приеме документов по форме согласно приложению №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="0025036D">
        <w:rPr>
          <w:rFonts w:ascii="Times New Roman" w:hAnsi="Times New Roman"/>
          <w:sz w:val="28"/>
          <w:szCs w:val="28"/>
        </w:rPr>
        <w:t>3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 xml:space="preserve">к настоящему </w:t>
      </w:r>
      <w:r w:rsidR="00E12AB7" w:rsidRPr="00554272">
        <w:rPr>
          <w:rFonts w:ascii="Times New Roman" w:hAnsi="Times New Roman"/>
          <w:sz w:val="28"/>
          <w:szCs w:val="28"/>
        </w:rPr>
        <w:t>а</w:t>
      </w:r>
      <w:r w:rsidR="00437F6A" w:rsidRPr="00554272">
        <w:rPr>
          <w:rFonts w:ascii="Times New Roman" w:hAnsi="Times New Roman"/>
          <w:sz w:val="28"/>
          <w:szCs w:val="28"/>
        </w:rPr>
        <w:t>дминистративному регламенту</w:t>
      </w:r>
      <w:r w:rsidR="000921A1">
        <w:rPr>
          <w:rFonts w:ascii="Times New Roman" w:hAnsi="Times New Roman"/>
          <w:sz w:val="28"/>
          <w:szCs w:val="28"/>
        </w:rPr>
        <w:t>,</w:t>
      </w:r>
      <w:r w:rsidR="00723516" w:rsidRPr="00554272">
        <w:rPr>
          <w:rFonts w:ascii="Times New Roman" w:hAnsi="Times New Roman"/>
          <w:sz w:val="28"/>
          <w:szCs w:val="28"/>
        </w:rPr>
        <w:t xml:space="preserve"> передает, а в случае поступления документов</w:t>
      </w:r>
      <w:r w:rsidR="00586AC5" w:rsidRPr="00554272">
        <w:rPr>
          <w:rFonts w:ascii="Times New Roman" w:hAnsi="Times New Roman"/>
          <w:sz w:val="28"/>
          <w:szCs w:val="28"/>
        </w:rPr>
        <w:t xml:space="preserve"> по почте/</w:t>
      </w:r>
      <w:r w:rsidR="00723516" w:rsidRPr="00554272">
        <w:rPr>
          <w:rFonts w:ascii="Times New Roman" w:hAnsi="Times New Roman"/>
          <w:sz w:val="28"/>
          <w:szCs w:val="28"/>
        </w:rPr>
        <w:t>электронной почте, направляет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="00723516" w:rsidRPr="00554272">
        <w:rPr>
          <w:rFonts w:ascii="Times New Roman" w:hAnsi="Times New Roman"/>
          <w:sz w:val="28"/>
          <w:szCs w:val="28"/>
        </w:rPr>
        <w:t>её заявителю (представителю заявителя);</w:t>
      </w:r>
    </w:p>
    <w:p w:rsidR="00E06A88" w:rsidRPr="00554272" w:rsidRDefault="00723516" w:rsidP="0072402C">
      <w:pPr>
        <w:pStyle w:val="a5"/>
        <w:spacing w:after="0"/>
        <w:ind w:left="0" w:firstLine="709"/>
        <w:jc w:val="both"/>
        <w:rPr>
          <w:iCs/>
          <w:sz w:val="28"/>
          <w:szCs w:val="28"/>
        </w:rPr>
      </w:pPr>
      <w:r w:rsidRPr="00554272">
        <w:rPr>
          <w:iCs/>
          <w:sz w:val="28"/>
          <w:szCs w:val="28"/>
        </w:rPr>
        <w:t>7</w:t>
      </w:r>
      <w:r w:rsidR="006A46E1" w:rsidRPr="00554272">
        <w:rPr>
          <w:iCs/>
          <w:sz w:val="28"/>
          <w:szCs w:val="28"/>
        </w:rPr>
        <w:t xml:space="preserve">) </w:t>
      </w:r>
      <w:r w:rsidRPr="00554272">
        <w:rPr>
          <w:iCs/>
          <w:sz w:val="28"/>
          <w:szCs w:val="28"/>
        </w:rPr>
        <w:t xml:space="preserve">в случае поступления полного комплекта документов, </w:t>
      </w:r>
      <w:r w:rsidR="006A46E1" w:rsidRPr="00554272">
        <w:rPr>
          <w:iCs/>
          <w:sz w:val="28"/>
          <w:szCs w:val="28"/>
        </w:rPr>
        <w:t xml:space="preserve">передает </w:t>
      </w:r>
      <w:r w:rsidRPr="00554272">
        <w:rPr>
          <w:iCs/>
          <w:sz w:val="28"/>
          <w:szCs w:val="28"/>
        </w:rPr>
        <w:t>их</w:t>
      </w:r>
      <w:r w:rsidR="006A46E1" w:rsidRPr="00554272">
        <w:rPr>
          <w:iCs/>
          <w:sz w:val="28"/>
          <w:szCs w:val="28"/>
        </w:rPr>
        <w:t xml:space="preserve"> специалисту, ответственному за экспертизу документов</w:t>
      </w:r>
      <w:r w:rsidR="00412342" w:rsidRPr="00554272">
        <w:rPr>
          <w:iCs/>
          <w:sz w:val="28"/>
          <w:szCs w:val="28"/>
        </w:rPr>
        <w:t>;</w:t>
      </w:r>
    </w:p>
    <w:p w:rsidR="00412342" w:rsidRPr="00554272" w:rsidRDefault="00412342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iCs/>
          <w:sz w:val="28"/>
          <w:szCs w:val="28"/>
        </w:rPr>
        <w:t>8) в случае поступления неполного комплекта документов, передает их специалисту, ответствен</w:t>
      </w:r>
      <w:r w:rsidR="00DC51BB">
        <w:rPr>
          <w:iCs/>
          <w:sz w:val="28"/>
          <w:szCs w:val="28"/>
        </w:rPr>
        <w:t>ному за истребование документов.</w:t>
      </w:r>
    </w:p>
    <w:p w:rsidR="00E34B1A" w:rsidRPr="00554272" w:rsidRDefault="00347970" w:rsidP="0072402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D107DF" w:rsidRPr="00554272">
        <w:rPr>
          <w:rFonts w:ascii="Times New Roman" w:hAnsi="Times New Roman"/>
          <w:sz w:val="28"/>
          <w:szCs w:val="28"/>
        </w:rPr>
        <w:t xml:space="preserve">. </w:t>
      </w:r>
      <w:r w:rsidR="00E34B1A" w:rsidRPr="00554272">
        <w:rPr>
          <w:rFonts w:ascii="Times New Roman" w:hAnsi="Times New Roman"/>
          <w:sz w:val="28"/>
          <w:szCs w:val="28"/>
        </w:rPr>
        <w:t>В сл</w:t>
      </w:r>
      <w:r w:rsidR="00D4654A" w:rsidRPr="00554272">
        <w:rPr>
          <w:rFonts w:ascii="Times New Roman" w:hAnsi="Times New Roman"/>
          <w:sz w:val="28"/>
          <w:szCs w:val="28"/>
        </w:rPr>
        <w:t xml:space="preserve">учае обращения заявителя в </w:t>
      </w:r>
      <w:r w:rsidR="00E34B1A" w:rsidRPr="00554272">
        <w:rPr>
          <w:rFonts w:ascii="Times New Roman" w:hAnsi="Times New Roman"/>
          <w:sz w:val="28"/>
          <w:szCs w:val="28"/>
        </w:rPr>
        <w:t>МФЦ</w:t>
      </w:r>
      <w:r w:rsidR="00D4654A" w:rsidRPr="00554272">
        <w:rPr>
          <w:rFonts w:ascii="Times New Roman" w:hAnsi="Times New Roman"/>
          <w:sz w:val="28"/>
          <w:szCs w:val="28"/>
        </w:rPr>
        <w:t xml:space="preserve">, специалист </w:t>
      </w:r>
      <w:r w:rsidR="00E34B1A" w:rsidRPr="00554272">
        <w:rPr>
          <w:rFonts w:ascii="Times New Roman" w:hAnsi="Times New Roman"/>
          <w:sz w:val="28"/>
          <w:szCs w:val="28"/>
        </w:rPr>
        <w:t>МФЦ, ответственный за прием и регистрацию документов,</w:t>
      </w:r>
      <w:r w:rsidR="003246AB">
        <w:rPr>
          <w:rFonts w:ascii="Times New Roman" w:hAnsi="Times New Roman"/>
          <w:sz w:val="28"/>
          <w:szCs w:val="28"/>
        </w:rPr>
        <w:t xml:space="preserve"> осуществляет действия, предусмотренные подпунктами 1, 2, 4 пункта 32 настоящего административного регламента, выдает заявителю расписку по форме, установленной в МФЦ,</w:t>
      </w:r>
      <w:r w:rsidR="00E34B1A" w:rsidRPr="00554272">
        <w:rPr>
          <w:rFonts w:ascii="Times New Roman" w:hAnsi="Times New Roman"/>
          <w:sz w:val="28"/>
          <w:szCs w:val="28"/>
        </w:rPr>
        <w:t xml:space="preserve"> передает личное дело заявителя в установленном порядке в </w:t>
      </w:r>
      <w:r w:rsidR="00D106D1" w:rsidRPr="00554272">
        <w:rPr>
          <w:rFonts w:ascii="Times New Roman" w:hAnsi="Times New Roman"/>
          <w:iCs/>
          <w:sz w:val="28"/>
          <w:szCs w:val="28"/>
        </w:rPr>
        <w:t>Комарх Костромской области</w:t>
      </w:r>
      <w:r w:rsidR="00E34B1A" w:rsidRPr="00554272">
        <w:rPr>
          <w:rFonts w:ascii="Times New Roman" w:hAnsi="Times New Roman"/>
          <w:iCs/>
          <w:sz w:val="28"/>
          <w:szCs w:val="28"/>
        </w:rPr>
        <w:t>.</w:t>
      </w:r>
    </w:p>
    <w:p w:rsidR="00F618DD" w:rsidRPr="00554272" w:rsidRDefault="00F618DD" w:rsidP="0072402C">
      <w:pPr>
        <w:pStyle w:val="a5"/>
        <w:tabs>
          <w:tab w:val="left" w:pos="-3119"/>
        </w:tabs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3</w:t>
      </w:r>
      <w:r w:rsidR="003246AB">
        <w:rPr>
          <w:sz w:val="28"/>
          <w:szCs w:val="28"/>
        </w:rPr>
        <w:t>4</w:t>
      </w:r>
      <w:r w:rsidRPr="00554272">
        <w:rPr>
          <w:sz w:val="28"/>
          <w:szCs w:val="28"/>
        </w:rPr>
        <w:t xml:space="preserve">. Особенности приема </w:t>
      </w:r>
      <w:r w:rsidR="003A2526" w:rsidRPr="00554272">
        <w:rPr>
          <w:sz w:val="28"/>
          <w:szCs w:val="28"/>
        </w:rPr>
        <w:t>заявления</w:t>
      </w:r>
      <w:r w:rsidRPr="00554272">
        <w:rPr>
          <w:sz w:val="28"/>
          <w:szCs w:val="28"/>
        </w:rPr>
        <w:t xml:space="preserve"> и документов</w:t>
      </w:r>
      <w:r w:rsidR="00586AC5" w:rsidRPr="00554272">
        <w:rPr>
          <w:sz w:val="28"/>
          <w:szCs w:val="28"/>
        </w:rPr>
        <w:t>,</w:t>
      </w:r>
      <w:r w:rsidRPr="00554272">
        <w:rPr>
          <w:sz w:val="28"/>
          <w:szCs w:val="28"/>
        </w:rPr>
        <w:t xml:space="preserve"> полученных</w:t>
      </w:r>
      <w:r w:rsidR="00170913">
        <w:rPr>
          <w:sz w:val="28"/>
          <w:szCs w:val="28"/>
        </w:rPr>
        <w:t xml:space="preserve"> </w:t>
      </w:r>
      <w:r w:rsidRPr="00554272">
        <w:rPr>
          <w:sz w:val="28"/>
          <w:szCs w:val="28"/>
        </w:rPr>
        <w:t>от заявителя в форме электронного докумен</w:t>
      </w:r>
      <w:r w:rsidR="005C52F5" w:rsidRPr="00554272">
        <w:rPr>
          <w:sz w:val="28"/>
          <w:szCs w:val="28"/>
        </w:rPr>
        <w:t>та</w:t>
      </w:r>
      <w:r w:rsidR="00F25DB8" w:rsidRPr="00554272">
        <w:rPr>
          <w:sz w:val="28"/>
          <w:szCs w:val="28"/>
        </w:rPr>
        <w:t>.</w:t>
      </w:r>
    </w:p>
    <w:p w:rsidR="0059024F" w:rsidRPr="00554272" w:rsidRDefault="00F25DB8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В</w:t>
      </w:r>
      <w:r w:rsidR="0059024F" w:rsidRPr="00554272">
        <w:rPr>
          <w:sz w:val="28"/>
          <w:szCs w:val="28"/>
        </w:rPr>
        <w:t xml:space="preserve"> случае возможности получения государственной услуги в электронной форме заявитель формирует </w:t>
      </w:r>
      <w:r w:rsidR="003A2526" w:rsidRPr="00554272">
        <w:rPr>
          <w:sz w:val="28"/>
          <w:szCs w:val="28"/>
        </w:rPr>
        <w:t>заявление</w:t>
      </w:r>
      <w:r w:rsidR="0059024F" w:rsidRPr="00554272">
        <w:rPr>
          <w:sz w:val="28"/>
          <w:szCs w:val="28"/>
        </w:rPr>
        <w:t xml:space="preserve"> посредством заполнения электронной формы </w:t>
      </w:r>
      <w:r w:rsidR="00952D78" w:rsidRPr="00554272">
        <w:rPr>
          <w:sz w:val="28"/>
          <w:szCs w:val="28"/>
        </w:rPr>
        <w:t xml:space="preserve">через </w:t>
      </w:r>
      <w:r w:rsidR="00675544" w:rsidRPr="00554272">
        <w:rPr>
          <w:sz w:val="28"/>
          <w:szCs w:val="28"/>
        </w:rPr>
        <w:t>РПГУ</w:t>
      </w:r>
      <w:r w:rsidR="0059024F" w:rsidRPr="00554272">
        <w:rPr>
          <w:sz w:val="28"/>
          <w:szCs w:val="28"/>
        </w:rPr>
        <w:t xml:space="preserve">. В случае если предусмотрена личная идентификация гражданина, то </w:t>
      </w:r>
      <w:r w:rsidR="003A2526" w:rsidRPr="00554272">
        <w:rPr>
          <w:sz w:val="28"/>
          <w:szCs w:val="28"/>
        </w:rPr>
        <w:t>заявление</w:t>
      </w:r>
      <w:r w:rsidR="0059024F" w:rsidRPr="00554272">
        <w:rPr>
          <w:sz w:val="28"/>
          <w:szCs w:val="28"/>
        </w:rPr>
        <w:t xml:space="preserve"> и прилагаемые документы должны быть подписаны электронн</w:t>
      </w:r>
      <w:r w:rsidR="005C52F5" w:rsidRPr="00554272">
        <w:rPr>
          <w:sz w:val="28"/>
          <w:szCs w:val="28"/>
        </w:rPr>
        <w:t>ой</w:t>
      </w:r>
      <w:r w:rsidR="00170913">
        <w:rPr>
          <w:sz w:val="28"/>
          <w:szCs w:val="28"/>
        </w:rPr>
        <w:t xml:space="preserve"> </w:t>
      </w:r>
      <w:r w:rsidR="005C52F5" w:rsidRPr="00554272">
        <w:rPr>
          <w:sz w:val="28"/>
          <w:szCs w:val="28"/>
        </w:rPr>
        <w:t>подписью заявителя</w:t>
      </w:r>
      <w:r w:rsidR="000921A1">
        <w:rPr>
          <w:sz w:val="28"/>
          <w:szCs w:val="28"/>
        </w:rPr>
        <w:t>.</w:t>
      </w:r>
    </w:p>
    <w:p w:rsidR="0059024F" w:rsidRPr="00554272" w:rsidRDefault="00D107D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</w:t>
      </w:r>
      <w:r w:rsidR="003246AB">
        <w:rPr>
          <w:rFonts w:ascii="Times New Roman" w:hAnsi="Times New Roman"/>
          <w:sz w:val="28"/>
          <w:szCs w:val="28"/>
        </w:rPr>
        <w:t>5</w:t>
      </w:r>
      <w:r w:rsidRPr="00554272">
        <w:rPr>
          <w:rFonts w:ascii="Times New Roman" w:hAnsi="Times New Roman"/>
          <w:sz w:val="28"/>
          <w:szCs w:val="28"/>
        </w:rPr>
        <w:t xml:space="preserve">. </w:t>
      </w:r>
      <w:r w:rsidR="00041CFB" w:rsidRPr="00554272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через </w:t>
      </w:r>
      <w:r w:rsidR="00675544" w:rsidRPr="00554272">
        <w:rPr>
          <w:rFonts w:ascii="Times New Roman" w:hAnsi="Times New Roman"/>
          <w:sz w:val="28"/>
          <w:szCs w:val="28"/>
        </w:rPr>
        <w:t>РПГУ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="00041CFB" w:rsidRPr="00554272">
        <w:rPr>
          <w:rFonts w:ascii="Times New Roman" w:hAnsi="Times New Roman"/>
          <w:iCs/>
          <w:sz w:val="28"/>
          <w:szCs w:val="28"/>
        </w:rPr>
        <w:t xml:space="preserve">специалист, ответственный за прием и регистрацию документов, осуществляет </w:t>
      </w:r>
      <w:r w:rsidR="00041CFB" w:rsidRPr="00554272">
        <w:rPr>
          <w:rFonts w:ascii="Times New Roman" w:hAnsi="Times New Roman"/>
          <w:sz w:val="28"/>
          <w:szCs w:val="28"/>
        </w:rPr>
        <w:t xml:space="preserve">прием </w:t>
      </w:r>
      <w:r w:rsidR="0011771B" w:rsidRPr="00554272">
        <w:rPr>
          <w:rFonts w:ascii="Times New Roman" w:hAnsi="Times New Roman"/>
          <w:sz w:val="28"/>
          <w:szCs w:val="28"/>
        </w:rPr>
        <w:t xml:space="preserve">заявления и документов </w:t>
      </w:r>
      <w:r w:rsidR="00041CFB" w:rsidRPr="00554272">
        <w:rPr>
          <w:rFonts w:ascii="Times New Roman" w:hAnsi="Times New Roman"/>
          <w:sz w:val="28"/>
          <w:szCs w:val="28"/>
        </w:rPr>
        <w:t>с учетом следующих особенностей:</w:t>
      </w:r>
    </w:p>
    <w:p w:rsidR="0059024F" w:rsidRPr="00554272" w:rsidRDefault="0059024F" w:rsidP="0072402C">
      <w:pPr>
        <w:pStyle w:val="a7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 xml:space="preserve">оформляет </w:t>
      </w:r>
      <w:r w:rsidR="003A2526" w:rsidRPr="00554272">
        <w:rPr>
          <w:rFonts w:ascii="Times New Roman" w:hAnsi="Times New Roman"/>
          <w:sz w:val="28"/>
          <w:szCs w:val="28"/>
        </w:rPr>
        <w:t>заявление</w:t>
      </w:r>
      <w:r w:rsidRPr="00554272">
        <w:rPr>
          <w:rFonts w:ascii="Times New Roman" w:hAnsi="Times New Roman"/>
          <w:sz w:val="28"/>
          <w:szCs w:val="28"/>
        </w:rPr>
        <w:t xml:space="preserve"> и электронные образы полученных от заявителя документов на бумажных носителях, заверяет их надписью </w:t>
      </w:r>
      <w:r w:rsidR="0072402C" w:rsidRPr="00554272">
        <w:rPr>
          <w:rFonts w:ascii="Times New Roman" w:hAnsi="Times New Roman"/>
          <w:sz w:val="28"/>
          <w:szCs w:val="28"/>
        </w:rPr>
        <w:t>«</w:t>
      </w:r>
      <w:r w:rsidRPr="00554272">
        <w:rPr>
          <w:rFonts w:ascii="Times New Roman" w:hAnsi="Times New Roman"/>
          <w:sz w:val="28"/>
          <w:szCs w:val="28"/>
        </w:rPr>
        <w:t>копия верна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Pr="00554272">
        <w:rPr>
          <w:rFonts w:ascii="Times New Roman" w:hAnsi="Times New Roman"/>
          <w:sz w:val="28"/>
          <w:szCs w:val="28"/>
        </w:rPr>
        <w:t>, датой,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 xml:space="preserve">подписью и печатью </w:t>
      </w:r>
      <w:r w:rsidR="0011771B" w:rsidRPr="00554272">
        <w:rPr>
          <w:rFonts w:ascii="Times New Roman" w:hAnsi="Times New Roman"/>
          <w:iCs/>
          <w:sz w:val="28"/>
          <w:szCs w:val="28"/>
        </w:rPr>
        <w:t>Комарх</w:t>
      </w:r>
      <w:r w:rsidR="00586AC5" w:rsidRPr="00554272">
        <w:rPr>
          <w:rFonts w:ascii="Times New Roman" w:hAnsi="Times New Roman"/>
          <w:iCs/>
          <w:sz w:val="28"/>
          <w:szCs w:val="28"/>
        </w:rPr>
        <w:t>а</w:t>
      </w:r>
      <w:r w:rsidR="0011771B" w:rsidRPr="00554272">
        <w:rPr>
          <w:rFonts w:ascii="Times New Roman" w:hAnsi="Times New Roman"/>
          <w:iCs/>
          <w:sz w:val="28"/>
          <w:szCs w:val="28"/>
        </w:rPr>
        <w:t xml:space="preserve"> Костромской области</w:t>
      </w:r>
      <w:r w:rsidR="005C52F5" w:rsidRPr="00554272">
        <w:rPr>
          <w:rFonts w:ascii="Times New Roman" w:hAnsi="Times New Roman"/>
          <w:sz w:val="28"/>
          <w:szCs w:val="28"/>
        </w:rPr>
        <w:t>;</w:t>
      </w:r>
    </w:p>
    <w:p w:rsidR="00CF14D8" w:rsidRPr="00554272" w:rsidRDefault="00333857" w:rsidP="0072402C">
      <w:pPr>
        <w:pStyle w:val="a7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проверяет действительность усиленной квалифицированной электронной подписи заявителя, использованной при обращении за получением государственной услуги</w:t>
      </w:r>
      <w:r w:rsidR="00CF14D8" w:rsidRPr="00554272">
        <w:rPr>
          <w:rFonts w:ascii="Times New Roman" w:hAnsi="Times New Roman"/>
          <w:sz w:val="28"/>
          <w:szCs w:val="28"/>
        </w:rPr>
        <w:t>.</w:t>
      </w:r>
    </w:p>
    <w:p w:rsidR="00CF14D8" w:rsidRPr="00554272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CF14D8" w:rsidRPr="00554272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F14D8" w:rsidRPr="00554272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CF14D8" w:rsidRPr="00554272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</w:t>
      </w:r>
      <w:r w:rsidR="00DE455F" w:rsidRPr="00554272">
        <w:rPr>
          <w:rFonts w:ascii="Times New Roman" w:hAnsi="Times New Roman"/>
          <w:sz w:val="28"/>
          <w:szCs w:val="28"/>
        </w:rPr>
        <w:t>тствии с Федеральным законом от </w:t>
      </w:r>
      <w:r w:rsidRPr="00554272">
        <w:rPr>
          <w:rFonts w:ascii="Times New Roman" w:hAnsi="Times New Roman"/>
          <w:sz w:val="28"/>
          <w:szCs w:val="28"/>
        </w:rPr>
        <w:t>6</w:t>
      </w:r>
      <w:r w:rsidR="00DE455F" w:rsidRPr="00554272">
        <w:rPr>
          <w:rFonts w:ascii="Times New Roman" w:hAnsi="Times New Roman"/>
          <w:sz w:val="28"/>
          <w:szCs w:val="28"/>
        </w:rPr>
        <w:t> </w:t>
      </w:r>
      <w:r w:rsidRPr="00554272">
        <w:rPr>
          <w:rFonts w:ascii="Times New Roman" w:hAnsi="Times New Roman"/>
          <w:sz w:val="28"/>
          <w:szCs w:val="28"/>
        </w:rPr>
        <w:t>апреля 2011 г</w:t>
      </w:r>
      <w:r w:rsidR="0047420E" w:rsidRPr="00554272">
        <w:rPr>
          <w:rFonts w:ascii="Times New Roman" w:hAnsi="Times New Roman"/>
          <w:sz w:val="28"/>
          <w:szCs w:val="28"/>
        </w:rPr>
        <w:t>ода</w:t>
      </w:r>
      <w:r w:rsidRPr="00554272">
        <w:rPr>
          <w:rFonts w:ascii="Times New Roman" w:hAnsi="Times New Roman"/>
          <w:sz w:val="28"/>
          <w:szCs w:val="28"/>
        </w:rPr>
        <w:t xml:space="preserve"> № 63-ФЗ </w:t>
      </w:r>
      <w:r w:rsidR="0072402C" w:rsidRPr="00554272">
        <w:rPr>
          <w:rFonts w:ascii="Times New Roman" w:hAnsi="Times New Roman"/>
          <w:sz w:val="28"/>
          <w:szCs w:val="28"/>
        </w:rPr>
        <w:t>«</w:t>
      </w:r>
      <w:r w:rsidRPr="00554272">
        <w:rPr>
          <w:rFonts w:ascii="Times New Roman" w:hAnsi="Times New Roman"/>
          <w:sz w:val="28"/>
          <w:szCs w:val="28"/>
        </w:rPr>
        <w:t>Об электронной подписи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Pr="00554272">
        <w:rPr>
          <w:rFonts w:ascii="Times New Roman" w:hAnsi="Times New Roman"/>
          <w:sz w:val="28"/>
          <w:szCs w:val="28"/>
        </w:rPr>
        <w:t>, и с использованием квалифицированного сертификата лица, подписавшего заявление и прилагаемые к нему документы;</w:t>
      </w:r>
    </w:p>
    <w:p w:rsidR="00CF14D8" w:rsidRPr="00554272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333857" w:rsidRPr="00554272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</w:t>
      </w:r>
      <w:r w:rsidR="00960AB1" w:rsidRPr="00554272">
        <w:rPr>
          <w:rFonts w:ascii="Times New Roman" w:hAnsi="Times New Roman"/>
          <w:sz w:val="28"/>
          <w:szCs w:val="28"/>
        </w:rPr>
        <w:t>ованного удостоверяющего центра</w:t>
      </w:r>
      <w:r w:rsidR="00333857" w:rsidRPr="00554272">
        <w:rPr>
          <w:rFonts w:ascii="Times New Roman" w:hAnsi="Times New Roman"/>
          <w:sz w:val="28"/>
          <w:szCs w:val="28"/>
        </w:rPr>
        <w:t>;</w:t>
      </w:r>
    </w:p>
    <w:p w:rsidR="004971FF" w:rsidRDefault="00041CFB" w:rsidP="0072402C">
      <w:pPr>
        <w:pStyle w:val="a7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</w:t>
      </w:r>
      <w:r w:rsidR="0011771B" w:rsidRPr="00554272">
        <w:rPr>
          <w:rFonts w:ascii="Times New Roman" w:hAnsi="Times New Roman"/>
          <w:iCs/>
          <w:sz w:val="28"/>
          <w:szCs w:val="28"/>
        </w:rPr>
        <w:t>журнале регистрации входящей корреспонденции</w:t>
      </w:r>
      <w:r w:rsidRPr="00554272">
        <w:rPr>
          <w:rFonts w:ascii="Times New Roman" w:hAnsi="Times New Roman"/>
          <w:sz w:val="28"/>
          <w:szCs w:val="28"/>
        </w:rPr>
        <w:t xml:space="preserve">. Регистрация заявления, сформированного и отправленного через </w:t>
      </w:r>
      <w:r w:rsidR="00675544" w:rsidRPr="00554272">
        <w:rPr>
          <w:rFonts w:ascii="Times New Roman" w:hAnsi="Times New Roman"/>
          <w:sz w:val="28"/>
          <w:szCs w:val="28"/>
        </w:rPr>
        <w:t>РПГУ</w:t>
      </w:r>
      <w:r w:rsidRPr="00554272">
        <w:rPr>
          <w:rFonts w:ascii="Times New Roman" w:hAnsi="Times New Roman"/>
          <w:sz w:val="28"/>
          <w:szCs w:val="28"/>
        </w:rPr>
        <w:t xml:space="preserve"> в выходные дни, праздничные дни, после окончания рабочего дня согласно </w:t>
      </w:r>
      <w:r w:rsidRPr="00554272">
        <w:rPr>
          <w:rFonts w:ascii="Times New Roman" w:hAnsi="Times New Roman"/>
          <w:sz w:val="28"/>
          <w:szCs w:val="28"/>
        </w:rPr>
        <w:lastRenderedPageBreak/>
        <w:t xml:space="preserve">графику работы </w:t>
      </w:r>
      <w:r w:rsidR="0011771B" w:rsidRPr="00554272">
        <w:rPr>
          <w:rFonts w:ascii="Times New Roman" w:hAnsi="Times New Roman"/>
          <w:sz w:val="28"/>
          <w:szCs w:val="28"/>
        </w:rPr>
        <w:t>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11771B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554272">
        <w:rPr>
          <w:rFonts w:ascii="Times New Roman" w:hAnsi="Times New Roman"/>
          <w:sz w:val="28"/>
          <w:szCs w:val="28"/>
        </w:rPr>
        <w:t xml:space="preserve">, производится в следующий рабочий </w:t>
      </w:r>
      <w:r w:rsidR="00B4478B">
        <w:rPr>
          <w:rFonts w:ascii="Times New Roman" w:hAnsi="Times New Roman"/>
          <w:sz w:val="28"/>
          <w:szCs w:val="28"/>
        </w:rPr>
        <w:t>день.</w:t>
      </w:r>
    </w:p>
    <w:p w:rsidR="00D23F11" w:rsidRPr="00554272" w:rsidRDefault="00D23F11" w:rsidP="00D23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4272">
        <w:rPr>
          <w:rFonts w:ascii="Times New Roman" w:hAnsi="Times New Roman"/>
          <w:sz w:val="28"/>
          <w:szCs w:val="28"/>
        </w:rPr>
        <w:t xml:space="preserve">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 </w:t>
      </w:r>
      <w:r w:rsidRPr="00554272">
        <w:rPr>
          <w:rFonts w:ascii="Times New Roman" w:hAnsi="Times New Roman"/>
          <w:iCs/>
          <w:sz w:val="28"/>
          <w:szCs w:val="28"/>
        </w:rPr>
        <w:t xml:space="preserve">специалиста, ответственного за прием и регистрацию документов </w:t>
      </w:r>
      <w:r w:rsidRPr="00554272">
        <w:rPr>
          <w:rFonts w:ascii="Times New Roman" w:hAnsi="Times New Roman"/>
          <w:sz w:val="28"/>
          <w:szCs w:val="28"/>
        </w:rPr>
        <w:t>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D23F11" w:rsidRPr="00D23F11" w:rsidRDefault="00D23F11" w:rsidP="00D23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4272">
        <w:rPr>
          <w:rFonts w:ascii="Times New Roman" w:hAnsi="Times New Roman"/>
          <w:sz w:val="28"/>
          <w:szCs w:val="28"/>
        </w:rPr>
        <w:t>) передает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специалисту, ответственному за истребование документов зарегис</w:t>
      </w:r>
      <w:r w:rsidR="009E18F0">
        <w:rPr>
          <w:rFonts w:ascii="Times New Roman" w:hAnsi="Times New Roman"/>
          <w:sz w:val="28"/>
          <w:szCs w:val="28"/>
        </w:rPr>
        <w:t>трированный комплект документов;</w:t>
      </w:r>
    </w:p>
    <w:p w:rsidR="00333857" w:rsidRPr="00554272" w:rsidRDefault="003246A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</w:rPr>
        <w:t>6) в</w:t>
      </w:r>
      <w:r w:rsidR="00041CFB" w:rsidRPr="00554272">
        <w:rPr>
          <w:rFonts w:ascii="Times New Roman" w:hAnsi="Times New Roman"/>
          <w:iCs/>
          <w:sz w:val="28"/>
          <w:szCs w:val="28"/>
        </w:rPr>
        <w:t xml:space="preserve"> случае если в результате проверки усиленной квалифицированной электронной подписи выявлено несоблюдение </w:t>
      </w:r>
      <w:r w:rsidR="00041CFB" w:rsidRPr="00DC51BB">
        <w:rPr>
          <w:rFonts w:ascii="Times New Roman" w:hAnsi="Times New Roman"/>
          <w:iCs/>
          <w:sz w:val="28"/>
          <w:szCs w:val="28"/>
        </w:rPr>
        <w:t xml:space="preserve">установленных </w:t>
      </w:r>
      <w:r w:rsidR="00274CDE" w:rsidRPr="00DC51BB">
        <w:rPr>
          <w:rFonts w:ascii="Times New Roman" w:hAnsi="Times New Roman"/>
          <w:iCs/>
          <w:sz w:val="28"/>
          <w:szCs w:val="28"/>
        </w:rPr>
        <w:t>статьей 11 Федерального закона от 6 апреля 2011 года № 63-ФЗ «Об электронной подписи»</w:t>
      </w:r>
      <w:r w:rsidR="00170913">
        <w:rPr>
          <w:rFonts w:ascii="Times New Roman" w:hAnsi="Times New Roman"/>
          <w:iCs/>
          <w:sz w:val="28"/>
          <w:szCs w:val="28"/>
        </w:rPr>
        <w:t xml:space="preserve"> </w:t>
      </w:r>
      <w:r w:rsidR="00041CFB" w:rsidRPr="00554272">
        <w:rPr>
          <w:rFonts w:ascii="Times New Roman" w:hAnsi="Times New Roman"/>
          <w:iCs/>
          <w:sz w:val="28"/>
          <w:szCs w:val="28"/>
        </w:rPr>
        <w:t xml:space="preserve">условий признания ее действительности - специалист, ответственный </w:t>
      </w:r>
      <w:r w:rsidR="00BC3DE7" w:rsidRPr="00554272">
        <w:rPr>
          <w:rFonts w:ascii="Times New Roman" w:hAnsi="Times New Roman"/>
          <w:iCs/>
          <w:sz w:val="28"/>
          <w:szCs w:val="28"/>
        </w:rPr>
        <w:t>за прием и регистрацию документов</w:t>
      </w:r>
      <w:r w:rsidR="00041CFB" w:rsidRPr="00554272">
        <w:rPr>
          <w:rFonts w:ascii="Times New Roman" w:hAnsi="Times New Roman"/>
          <w:iCs/>
          <w:sz w:val="28"/>
          <w:szCs w:val="28"/>
        </w:rPr>
        <w:t>, в день</w:t>
      </w:r>
      <w:r w:rsidR="00170913">
        <w:rPr>
          <w:rFonts w:ascii="Times New Roman" w:hAnsi="Times New Roman"/>
          <w:iCs/>
          <w:sz w:val="28"/>
          <w:szCs w:val="28"/>
        </w:rPr>
        <w:t xml:space="preserve"> </w:t>
      </w:r>
      <w:r w:rsidR="00041CFB" w:rsidRPr="00554272">
        <w:rPr>
          <w:rFonts w:ascii="Times New Roman" w:hAnsi="Times New Roman"/>
          <w:iCs/>
          <w:sz w:val="28"/>
          <w:szCs w:val="28"/>
        </w:rPr>
        <w:t xml:space="preserve">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</w:t>
      </w:r>
      <w:r w:rsidR="00333857" w:rsidRPr="00554272">
        <w:rPr>
          <w:rFonts w:ascii="Times New Roman" w:hAnsi="Times New Roman"/>
          <w:iCs/>
          <w:sz w:val="28"/>
          <w:szCs w:val="28"/>
        </w:rPr>
        <w:t>с указанием пунктов статьи 11 Федерального закона от 6 апреля 2011 г</w:t>
      </w:r>
      <w:r w:rsidR="00D4510A" w:rsidRPr="00554272">
        <w:rPr>
          <w:rFonts w:ascii="Times New Roman" w:hAnsi="Times New Roman"/>
          <w:iCs/>
          <w:sz w:val="28"/>
          <w:szCs w:val="28"/>
        </w:rPr>
        <w:t>ода</w:t>
      </w:r>
      <w:r w:rsidR="00333857" w:rsidRPr="00554272">
        <w:rPr>
          <w:rFonts w:ascii="Times New Roman" w:hAnsi="Times New Roman"/>
          <w:iCs/>
          <w:sz w:val="28"/>
          <w:szCs w:val="28"/>
        </w:rPr>
        <w:t xml:space="preserve"> № 63-ФЗ </w:t>
      </w:r>
      <w:r w:rsidR="0072402C" w:rsidRPr="00554272">
        <w:rPr>
          <w:rFonts w:ascii="Times New Roman" w:hAnsi="Times New Roman"/>
          <w:iCs/>
          <w:sz w:val="28"/>
          <w:szCs w:val="28"/>
        </w:rPr>
        <w:t>«</w:t>
      </w:r>
      <w:r w:rsidR="00333857" w:rsidRPr="00554272">
        <w:rPr>
          <w:rFonts w:ascii="Times New Roman" w:hAnsi="Times New Roman"/>
          <w:iCs/>
          <w:sz w:val="28"/>
          <w:szCs w:val="28"/>
        </w:rPr>
        <w:t>Об электронной подписи</w:t>
      </w:r>
      <w:r w:rsidR="0072402C" w:rsidRPr="00554272">
        <w:rPr>
          <w:rFonts w:ascii="Times New Roman" w:hAnsi="Times New Roman"/>
          <w:iCs/>
          <w:sz w:val="28"/>
          <w:szCs w:val="28"/>
        </w:rPr>
        <w:t>»</w:t>
      </w:r>
      <w:r w:rsidR="00333857" w:rsidRPr="00554272">
        <w:rPr>
          <w:rFonts w:ascii="Times New Roman" w:hAnsi="Times New Roman"/>
          <w:iCs/>
          <w:sz w:val="28"/>
          <w:szCs w:val="28"/>
        </w:rPr>
        <w:t>, которые послужили основанием для принятия указанного решения.</w:t>
      </w:r>
    </w:p>
    <w:p w:rsidR="00333857" w:rsidRPr="00554272" w:rsidRDefault="00333857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4272">
        <w:rPr>
          <w:rFonts w:ascii="Times New Roman" w:hAnsi="Times New Roman"/>
          <w:iCs/>
          <w:sz w:val="28"/>
          <w:szCs w:val="28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государственной услуги, устранив нарушения, которые послужили основанием для отказа в приеме к рассмотрению первичного заявления.</w:t>
      </w:r>
    </w:p>
    <w:p w:rsidR="00C60070" w:rsidRPr="003246AB" w:rsidRDefault="00DE455F" w:rsidP="003246AB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246AB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прием и регистрация в </w:t>
      </w:r>
      <w:r w:rsidR="00CB169B" w:rsidRPr="003246AB">
        <w:rPr>
          <w:rFonts w:ascii="Times New Roman" w:hAnsi="Times New Roman"/>
          <w:iCs/>
          <w:sz w:val="28"/>
          <w:szCs w:val="28"/>
        </w:rPr>
        <w:t xml:space="preserve">журнале регистрации входящей корреспонденции </w:t>
      </w:r>
      <w:r w:rsidRPr="003246AB">
        <w:rPr>
          <w:rFonts w:ascii="Times New Roman" w:hAnsi="Times New Roman"/>
          <w:iCs/>
          <w:sz w:val="28"/>
          <w:szCs w:val="28"/>
        </w:rPr>
        <w:t>заявлени</w:t>
      </w:r>
      <w:r w:rsidR="00CB169B" w:rsidRPr="003246AB">
        <w:rPr>
          <w:rFonts w:ascii="Times New Roman" w:hAnsi="Times New Roman"/>
          <w:iCs/>
          <w:sz w:val="28"/>
          <w:szCs w:val="28"/>
        </w:rPr>
        <w:t>я</w:t>
      </w:r>
      <w:r w:rsidRPr="003246AB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с прилагаемыми к нему документами и передача их </w:t>
      </w:r>
      <w:r w:rsidR="00437F6A" w:rsidRPr="003246AB">
        <w:rPr>
          <w:rFonts w:ascii="Times New Roman" w:hAnsi="Times New Roman"/>
          <w:sz w:val="28"/>
          <w:szCs w:val="28"/>
        </w:rPr>
        <w:t>специалисту, ответственному за истребование документов</w:t>
      </w:r>
      <w:r w:rsidRPr="003246AB">
        <w:rPr>
          <w:rFonts w:ascii="Times New Roman" w:hAnsi="Times New Roman"/>
          <w:sz w:val="28"/>
          <w:szCs w:val="28"/>
        </w:rPr>
        <w:t>, либо уведомление заявителя в электронной форме об отказе в приеме к рассмотрению заявления.</w:t>
      </w:r>
    </w:p>
    <w:p w:rsidR="00C60070" w:rsidRPr="00554272" w:rsidRDefault="00C6007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административных действий составляет </w:t>
      </w:r>
      <w:r w:rsidR="00B66DE1">
        <w:rPr>
          <w:rFonts w:ascii="Times New Roman" w:hAnsi="Times New Roman"/>
          <w:sz w:val="28"/>
          <w:szCs w:val="28"/>
        </w:rPr>
        <w:t xml:space="preserve">                </w:t>
      </w:r>
      <w:r w:rsidR="00CB169B" w:rsidRPr="00554272">
        <w:rPr>
          <w:rFonts w:ascii="Times New Roman" w:hAnsi="Times New Roman"/>
          <w:sz w:val="28"/>
          <w:szCs w:val="28"/>
        </w:rPr>
        <w:t>15</w:t>
      </w:r>
      <w:r w:rsidRPr="00554272">
        <w:rPr>
          <w:rFonts w:ascii="Times New Roman" w:hAnsi="Times New Roman"/>
          <w:iCs/>
          <w:sz w:val="28"/>
          <w:szCs w:val="28"/>
        </w:rPr>
        <w:t xml:space="preserve"> минут</w:t>
      </w:r>
      <w:r w:rsidRPr="00554272">
        <w:rPr>
          <w:rFonts w:ascii="Times New Roman" w:hAnsi="Times New Roman"/>
          <w:sz w:val="28"/>
          <w:szCs w:val="28"/>
        </w:rPr>
        <w:t>.</w:t>
      </w:r>
    </w:p>
    <w:p w:rsidR="00C60070" w:rsidRPr="00554272" w:rsidRDefault="00C6007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 w:rsidR="00170913">
        <w:rPr>
          <w:rFonts w:ascii="Times New Roman" w:hAnsi="Times New Roman"/>
          <w:sz w:val="28"/>
          <w:szCs w:val="28"/>
        </w:rPr>
        <w:t xml:space="preserve"> </w:t>
      </w:r>
      <w:r w:rsidR="00B66DE1">
        <w:rPr>
          <w:rFonts w:ascii="Times New Roman" w:hAnsi="Times New Roman"/>
          <w:sz w:val="28"/>
          <w:szCs w:val="28"/>
        </w:rPr>
        <w:t xml:space="preserve">              </w:t>
      </w:r>
      <w:r w:rsidR="00CB169B" w:rsidRPr="00554272">
        <w:rPr>
          <w:rFonts w:ascii="Times New Roman" w:hAnsi="Times New Roman"/>
          <w:iCs/>
          <w:sz w:val="28"/>
          <w:szCs w:val="28"/>
        </w:rPr>
        <w:t>1</w:t>
      </w:r>
      <w:r w:rsidRPr="00554272">
        <w:rPr>
          <w:rFonts w:ascii="Times New Roman" w:hAnsi="Times New Roman"/>
          <w:iCs/>
          <w:sz w:val="28"/>
          <w:szCs w:val="28"/>
        </w:rPr>
        <w:t xml:space="preserve"> рабочи</w:t>
      </w:r>
      <w:r w:rsidR="00CB169B" w:rsidRPr="00554272">
        <w:rPr>
          <w:rFonts w:ascii="Times New Roman" w:hAnsi="Times New Roman"/>
          <w:iCs/>
          <w:sz w:val="28"/>
          <w:szCs w:val="28"/>
        </w:rPr>
        <w:t>й</w:t>
      </w:r>
      <w:r w:rsidRPr="00554272">
        <w:rPr>
          <w:rFonts w:ascii="Times New Roman" w:hAnsi="Times New Roman"/>
          <w:iCs/>
          <w:sz w:val="28"/>
          <w:szCs w:val="28"/>
        </w:rPr>
        <w:t xml:space="preserve"> д</w:t>
      </w:r>
      <w:r w:rsidR="00CB169B" w:rsidRPr="00554272">
        <w:rPr>
          <w:rFonts w:ascii="Times New Roman" w:hAnsi="Times New Roman"/>
          <w:iCs/>
          <w:sz w:val="28"/>
          <w:szCs w:val="28"/>
        </w:rPr>
        <w:t>ень</w:t>
      </w:r>
      <w:r w:rsidRPr="00554272">
        <w:rPr>
          <w:rFonts w:ascii="Times New Roman" w:hAnsi="Times New Roman"/>
          <w:iCs/>
          <w:sz w:val="28"/>
          <w:szCs w:val="28"/>
        </w:rPr>
        <w:t>.</w:t>
      </w:r>
    </w:p>
    <w:p w:rsidR="007950FA" w:rsidRPr="00554272" w:rsidRDefault="00824817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</w:t>
      </w:r>
      <w:r w:rsidR="003246AB">
        <w:rPr>
          <w:rFonts w:ascii="Times New Roman" w:hAnsi="Times New Roman"/>
          <w:sz w:val="28"/>
          <w:szCs w:val="28"/>
        </w:rPr>
        <w:t>7</w:t>
      </w:r>
      <w:r w:rsidR="00850C9F" w:rsidRPr="00554272">
        <w:rPr>
          <w:rFonts w:ascii="Times New Roman" w:hAnsi="Times New Roman"/>
          <w:sz w:val="28"/>
          <w:szCs w:val="28"/>
        </w:rPr>
        <w:t xml:space="preserve">. </w:t>
      </w:r>
      <w:r w:rsidR="00DE455F" w:rsidRPr="00554272">
        <w:rPr>
          <w:rFonts w:ascii="Times New Roman" w:hAnsi="Times New Roman"/>
          <w:sz w:val="28"/>
          <w:szCs w:val="28"/>
        </w:rPr>
        <w:t>Основанием для начала административной процедуры и</w:t>
      </w:r>
      <w:r w:rsidR="00DE455F" w:rsidRPr="00554272">
        <w:rPr>
          <w:rFonts w:ascii="Times New Roman" w:hAnsi="Times New Roman"/>
          <w:bCs/>
          <w:sz w:val="28"/>
          <w:szCs w:val="28"/>
        </w:rPr>
        <w:t>стребования документов, необходимых для предос</w:t>
      </w:r>
      <w:r w:rsidR="003246AB">
        <w:rPr>
          <w:rFonts w:ascii="Times New Roman" w:hAnsi="Times New Roman"/>
          <w:bCs/>
          <w:sz w:val="28"/>
          <w:szCs w:val="28"/>
        </w:rPr>
        <w:t>тавления государственной услуги</w:t>
      </w:r>
      <w:r w:rsidR="00DE455F" w:rsidRPr="00554272">
        <w:rPr>
          <w:rFonts w:ascii="Times New Roman" w:hAnsi="Times New Roman"/>
          <w:bCs/>
          <w:sz w:val="28"/>
          <w:szCs w:val="28"/>
        </w:rPr>
        <w:t xml:space="preserve"> и находящихся в распоряжении других органов и организаций</w:t>
      </w:r>
      <w:r w:rsidR="003246AB">
        <w:rPr>
          <w:rFonts w:ascii="Times New Roman" w:hAnsi="Times New Roman"/>
          <w:bCs/>
          <w:sz w:val="28"/>
          <w:szCs w:val="28"/>
        </w:rPr>
        <w:t>,</w:t>
      </w:r>
      <w:r w:rsidR="00170913">
        <w:rPr>
          <w:rFonts w:ascii="Times New Roman" w:hAnsi="Times New Roman"/>
          <w:bCs/>
          <w:sz w:val="28"/>
          <w:szCs w:val="28"/>
        </w:rPr>
        <w:t xml:space="preserve"> </w:t>
      </w:r>
      <w:r w:rsidR="00DE455F" w:rsidRPr="00554272">
        <w:rPr>
          <w:rFonts w:ascii="Times New Roman" w:hAnsi="Times New Roman"/>
          <w:sz w:val="28"/>
          <w:szCs w:val="28"/>
        </w:rPr>
        <w:t>является получение специалистом, ответственным за прием и регистрацию документов, неполного комплекта документов заявителя.</w:t>
      </w:r>
    </w:p>
    <w:p w:rsidR="007950FA" w:rsidRPr="00554272" w:rsidRDefault="00DE455F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 xml:space="preserve">Специалист, ответственный за </w:t>
      </w:r>
      <w:r w:rsidR="003246AB">
        <w:rPr>
          <w:sz w:val="28"/>
          <w:szCs w:val="28"/>
        </w:rPr>
        <w:t>истребование</w:t>
      </w:r>
      <w:r w:rsidRPr="00554272">
        <w:rPr>
          <w:sz w:val="28"/>
          <w:szCs w:val="28"/>
        </w:rPr>
        <w:t xml:space="preserve"> документов</w:t>
      </w:r>
      <w:r w:rsidR="009E18F0">
        <w:rPr>
          <w:sz w:val="28"/>
          <w:szCs w:val="28"/>
        </w:rPr>
        <w:t>,</w:t>
      </w:r>
      <w:r w:rsidRPr="00554272">
        <w:rPr>
          <w:sz w:val="28"/>
          <w:szCs w:val="28"/>
        </w:rPr>
        <w:t xml:space="preserve"> оформляет и направляет в соответствии с установленным порядком межведомственного взаимодействия запросы в органы и организации, представляющие следующие документы и сведения:</w:t>
      </w:r>
    </w:p>
    <w:p w:rsidR="00CE0200" w:rsidRPr="00554272" w:rsidRDefault="00FC482A" w:rsidP="00CE0200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E0200" w:rsidRPr="00554272">
        <w:rPr>
          <w:rFonts w:ascii="Times New Roman" w:hAnsi="Times New Roman"/>
          <w:sz w:val="28"/>
          <w:szCs w:val="28"/>
        </w:rPr>
        <w:t xml:space="preserve">Федеральную службу государственной регистрации, кадастра и картографии </w:t>
      </w:r>
      <w:r w:rsidR="00816E35" w:rsidRPr="00554272">
        <w:rPr>
          <w:rFonts w:ascii="Times New Roman" w:hAnsi="Times New Roman"/>
          <w:sz w:val="28"/>
          <w:szCs w:val="28"/>
        </w:rPr>
        <w:t>для получения</w:t>
      </w:r>
      <w:r w:rsidR="00CE0200" w:rsidRPr="00554272">
        <w:rPr>
          <w:rFonts w:ascii="Times New Roman" w:hAnsi="Times New Roman"/>
          <w:sz w:val="28"/>
          <w:szCs w:val="28"/>
        </w:rPr>
        <w:t xml:space="preserve"> выписк</w:t>
      </w:r>
      <w:r w:rsidR="00816E35" w:rsidRPr="00554272">
        <w:rPr>
          <w:rFonts w:ascii="Times New Roman" w:hAnsi="Times New Roman"/>
          <w:sz w:val="28"/>
          <w:szCs w:val="28"/>
        </w:rPr>
        <w:t>и</w:t>
      </w:r>
      <w:r w:rsidR="00CE0200" w:rsidRPr="00554272">
        <w:rPr>
          <w:rFonts w:ascii="Times New Roman" w:hAnsi="Times New Roman"/>
          <w:sz w:val="28"/>
          <w:szCs w:val="28"/>
        </w:rPr>
        <w:t xml:space="preserve"> из Единого государственного реестра </w:t>
      </w:r>
      <w:r w:rsidR="00467141" w:rsidRPr="00DC51BB">
        <w:rPr>
          <w:rFonts w:ascii="Times New Roman" w:hAnsi="Times New Roman"/>
          <w:sz w:val="28"/>
          <w:szCs w:val="28"/>
        </w:rPr>
        <w:t>недвижимости</w:t>
      </w:r>
      <w:r w:rsidR="00CE0200" w:rsidRPr="00554272">
        <w:rPr>
          <w:rFonts w:ascii="Times New Roman" w:hAnsi="Times New Roman"/>
          <w:sz w:val="28"/>
          <w:szCs w:val="28"/>
        </w:rPr>
        <w:t>;</w:t>
      </w:r>
    </w:p>
    <w:p w:rsidR="00CE0200" w:rsidRPr="00554272" w:rsidRDefault="00816E35" w:rsidP="00CE0200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в </w:t>
      </w:r>
      <w:r w:rsidR="00CE0200" w:rsidRPr="00554272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467141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CE0200" w:rsidRPr="00554272">
        <w:rPr>
          <w:rFonts w:ascii="Times New Roman" w:hAnsi="Times New Roman"/>
          <w:sz w:val="28"/>
          <w:szCs w:val="28"/>
        </w:rPr>
        <w:t>Костромской области для получения</w:t>
      </w:r>
      <w:r w:rsidR="00AE34F7">
        <w:rPr>
          <w:rFonts w:ascii="Times New Roman" w:hAnsi="Times New Roman"/>
          <w:sz w:val="28"/>
          <w:szCs w:val="28"/>
        </w:rPr>
        <w:t xml:space="preserve"> документов</w:t>
      </w:r>
      <w:r w:rsidR="00CE0200" w:rsidRPr="00554272">
        <w:rPr>
          <w:rFonts w:ascii="Times New Roman" w:hAnsi="Times New Roman"/>
          <w:sz w:val="28"/>
          <w:szCs w:val="28"/>
        </w:rPr>
        <w:t>:</w:t>
      </w:r>
    </w:p>
    <w:p w:rsidR="00CE0200" w:rsidRPr="00554272" w:rsidRDefault="00CE0200" w:rsidP="00CE020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территории;</w:t>
      </w:r>
    </w:p>
    <w:p w:rsidR="00CE0200" w:rsidRPr="00AE34F7" w:rsidRDefault="003246AB" w:rsidP="003B5D4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строительства, жилищно-коммунального хозяйства и топливно-энергетического комплекса Костромской области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F9206A">
        <w:rPr>
          <w:rFonts w:ascii="Times New Roman" w:hAnsi="Times New Roman"/>
          <w:sz w:val="28"/>
          <w:szCs w:val="28"/>
        </w:rPr>
        <w:t>для получения</w:t>
      </w:r>
      <w:r w:rsidR="003B5D4E" w:rsidRPr="00AE34F7">
        <w:rPr>
          <w:rFonts w:ascii="Times New Roman" w:hAnsi="Times New Roman"/>
          <w:sz w:val="28"/>
          <w:szCs w:val="28"/>
        </w:rPr>
        <w:t>:</w:t>
      </w:r>
    </w:p>
    <w:p w:rsidR="003B5D4E" w:rsidRPr="00554272" w:rsidRDefault="003B5D4E" w:rsidP="003B5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DC51BB">
        <w:rPr>
          <w:rFonts w:ascii="Times New Roman" w:hAnsi="Times New Roman" w:cs="Times New Roman"/>
          <w:sz w:val="28"/>
          <w:szCs w:val="28"/>
        </w:rPr>
        <w:t>ьзуемых энергетических ресурсов;</w:t>
      </w:r>
    </w:p>
    <w:p w:rsidR="003B5D4E" w:rsidRPr="00554272" w:rsidRDefault="003B5D4E" w:rsidP="003B5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заключения о соответствии искусственно созданного земельного участка требованиям технических регламентов и проектной документации;</w:t>
      </w:r>
    </w:p>
    <w:p w:rsidR="003B5D4E" w:rsidRDefault="00816E35" w:rsidP="003B5D4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в </w:t>
      </w:r>
      <w:r w:rsidR="003B5D4E" w:rsidRPr="00554272">
        <w:rPr>
          <w:rFonts w:ascii="Times New Roman" w:hAnsi="Times New Roman"/>
          <w:sz w:val="28"/>
          <w:szCs w:val="28"/>
        </w:rPr>
        <w:t xml:space="preserve">Федеральную службу по надзору в сфере природопользования </w:t>
      </w:r>
      <w:r w:rsidRPr="00554272">
        <w:rPr>
          <w:rFonts w:ascii="Times New Roman" w:hAnsi="Times New Roman"/>
          <w:sz w:val="28"/>
          <w:szCs w:val="28"/>
        </w:rPr>
        <w:t>для получения</w:t>
      </w:r>
      <w:r w:rsidR="003B5D4E" w:rsidRPr="00554272">
        <w:rPr>
          <w:rFonts w:ascii="Times New Roman" w:hAnsi="Times New Roman"/>
          <w:sz w:val="28"/>
          <w:szCs w:val="28"/>
        </w:rPr>
        <w:t xml:space="preserve"> заключени</w:t>
      </w:r>
      <w:r w:rsidRPr="00554272">
        <w:rPr>
          <w:rFonts w:ascii="Times New Roman" w:hAnsi="Times New Roman"/>
          <w:sz w:val="28"/>
          <w:szCs w:val="28"/>
        </w:rPr>
        <w:t>я</w:t>
      </w:r>
      <w:r w:rsidR="003B5D4E" w:rsidRPr="00554272">
        <w:rPr>
          <w:rFonts w:ascii="Times New Roman" w:hAnsi="Times New Roman"/>
          <w:sz w:val="28"/>
          <w:szCs w:val="28"/>
        </w:rPr>
        <w:t xml:space="preserve"> федерального государственного экологического надзора в отношении объектов, строительство, реконструкция которых осуществляются </w:t>
      </w:r>
      <w:r w:rsidR="007725DF">
        <w:rPr>
          <w:rFonts w:ascii="Times New Roman" w:hAnsi="Times New Roman"/>
          <w:sz w:val="28"/>
          <w:szCs w:val="28"/>
        </w:rPr>
        <w:t>в границах</w:t>
      </w:r>
      <w:r w:rsidR="003B5D4E" w:rsidRPr="00554272">
        <w:rPr>
          <w:rFonts w:ascii="Times New Roman" w:hAnsi="Times New Roman"/>
          <w:sz w:val="28"/>
          <w:szCs w:val="28"/>
        </w:rPr>
        <w:t xml:space="preserve"> особо охраняемых природных территорий, на искусственных земельных участках на водных объектах</w:t>
      </w:r>
      <w:r w:rsidR="0052141C">
        <w:rPr>
          <w:rFonts w:ascii="Times New Roman" w:hAnsi="Times New Roman"/>
          <w:sz w:val="28"/>
          <w:szCs w:val="28"/>
        </w:rPr>
        <w:t xml:space="preserve"> и в отношении самих искусственно созданных земельных участков</w:t>
      </w:r>
      <w:r w:rsidR="00FF2795">
        <w:rPr>
          <w:rFonts w:ascii="Times New Roman" w:hAnsi="Times New Roman"/>
          <w:sz w:val="28"/>
          <w:szCs w:val="28"/>
        </w:rPr>
        <w:t>;</w:t>
      </w:r>
    </w:p>
    <w:p w:rsidR="00D913D2" w:rsidRPr="00554272" w:rsidRDefault="00D913D2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Порядок направления межведомственного запроса, а также состав сведений, которые необходимы для предоставления государственной услуги, определяются технологической картой межведомственного взаимодействия.</w:t>
      </w:r>
    </w:p>
    <w:p w:rsidR="00356ECC" w:rsidRPr="00554272" w:rsidRDefault="00356E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272">
        <w:rPr>
          <w:rFonts w:ascii="Times New Roman" w:hAnsi="Times New Roman"/>
          <w:bCs/>
          <w:sz w:val="28"/>
          <w:szCs w:val="28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</w:t>
      </w:r>
      <w:r w:rsidR="00586AC5" w:rsidRPr="00554272">
        <w:rPr>
          <w:rFonts w:ascii="Times New Roman" w:hAnsi="Times New Roman"/>
          <w:bCs/>
          <w:sz w:val="28"/>
          <w:szCs w:val="28"/>
        </w:rPr>
        <w:t>го электронного взаимодействия.</w:t>
      </w:r>
    </w:p>
    <w:p w:rsidR="00356ECC" w:rsidRPr="00554272" w:rsidRDefault="00356E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272">
        <w:rPr>
          <w:rFonts w:ascii="Times New Roman" w:hAnsi="Times New Roman"/>
          <w:bCs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12D84" w:rsidRPr="00554272" w:rsidRDefault="00712D84" w:rsidP="007240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государственной услуги посредством </w:t>
      </w:r>
      <w:r w:rsidR="00675544" w:rsidRPr="00554272">
        <w:rPr>
          <w:rFonts w:ascii="Times New Roman" w:hAnsi="Times New Roman"/>
          <w:sz w:val="28"/>
          <w:szCs w:val="28"/>
        </w:rPr>
        <w:t>РПГУ</w:t>
      </w:r>
      <w:r w:rsidRPr="00554272">
        <w:rPr>
          <w:rFonts w:ascii="Times New Roman" w:hAnsi="Times New Roman"/>
          <w:sz w:val="28"/>
          <w:szCs w:val="28"/>
        </w:rPr>
        <w:t xml:space="preserve"> ему направляется уведомление о факте отправки межведомственных запросов.</w:t>
      </w:r>
    </w:p>
    <w:p w:rsidR="00935E2A" w:rsidRPr="00554272" w:rsidRDefault="00935E2A" w:rsidP="0072402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54272">
        <w:rPr>
          <w:rFonts w:ascii="Times New Roman" w:hAnsi="Times New Roman"/>
          <w:noProof/>
          <w:sz w:val="28"/>
          <w:szCs w:val="28"/>
        </w:rPr>
        <w:t>Письмен</w:t>
      </w:r>
      <w:r w:rsidR="00B27826" w:rsidRPr="00554272">
        <w:rPr>
          <w:rFonts w:ascii="Times New Roman" w:hAnsi="Times New Roman"/>
          <w:noProof/>
          <w:sz w:val="28"/>
          <w:szCs w:val="28"/>
        </w:rPr>
        <w:t>н</w:t>
      </w:r>
      <w:r w:rsidRPr="00554272">
        <w:rPr>
          <w:rFonts w:ascii="Times New Roman" w:hAnsi="Times New Roman"/>
          <w:noProof/>
          <w:sz w:val="28"/>
          <w:szCs w:val="28"/>
        </w:rPr>
        <w:t>ый межведомственный запрос должен содержать: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3) наименование </w:t>
      </w:r>
      <w:r w:rsidR="00B27826" w:rsidRPr="00554272">
        <w:rPr>
          <w:rFonts w:ascii="Times New Roman" w:hAnsi="Times New Roman"/>
          <w:sz w:val="28"/>
          <w:szCs w:val="28"/>
        </w:rPr>
        <w:t>государственной</w:t>
      </w:r>
      <w:r w:rsidRPr="00554272">
        <w:rPr>
          <w:rFonts w:ascii="Times New Roman" w:hAnsi="Times New Roman"/>
          <w:sz w:val="28"/>
          <w:szCs w:val="28"/>
        </w:rPr>
        <w:t xml:space="preserve"> услуги, для предоставления которой необхо</w:t>
      </w:r>
      <w:r w:rsidR="00816E35" w:rsidRPr="00554272">
        <w:rPr>
          <w:rFonts w:ascii="Times New Roman" w:hAnsi="Times New Roman"/>
          <w:sz w:val="28"/>
          <w:szCs w:val="28"/>
        </w:rPr>
        <w:t xml:space="preserve">димо представление документа и </w:t>
      </w:r>
      <w:r w:rsidRPr="00554272">
        <w:rPr>
          <w:rFonts w:ascii="Times New Roman" w:hAnsi="Times New Roman"/>
          <w:sz w:val="28"/>
          <w:szCs w:val="28"/>
        </w:rPr>
        <w:t xml:space="preserve">информации, а также, если имеется, номер (идентификатор) такой услуги в реестре </w:t>
      </w:r>
      <w:r w:rsidR="00B27826" w:rsidRPr="00554272">
        <w:rPr>
          <w:rFonts w:ascii="Times New Roman" w:hAnsi="Times New Roman"/>
          <w:sz w:val="28"/>
          <w:szCs w:val="28"/>
        </w:rPr>
        <w:t>государственных</w:t>
      </w:r>
      <w:r w:rsidRPr="00554272">
        <w:rPr>
          <w:rFonts w:ascii="Times New Roman" w:hAnsi="Times New Roman"/>
          <w:sz w:val="28"/>
          <w:szCs w:val="28"/>
        </w:rPr>
        <w:t xml:space="preserve"> услуг;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документа и информации, необходимые для предоставления </w:t>
      </w:r>
      <w:r w:rsidR="00B27826" w:rsidRPr="00554272">
        <w:rPr>
          <w:rFonts w:ascii="Times New Roman" w:hAnsi="Times New Roman"/>
          <w:sz w:val="28"/>
          <w:szCs w:val="28"/>
        </w:rPr>
        <w:t>государственной</w:t>
      </w:r>
      <w:r w:rsidRPr="00554272">
        <w:rPr>
          <w:rFonts w:ascii="Times New Roman" w:hAnsi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 xml:space="preserve">5) сведения, необходимые для представления документа и информации, установленные административным регламентом предоставления </w:t>
      </w:r>
      <w:r w:rsidR="00B27826" w:rsidRPr="00554272">
        <w:rPr>
          <w:rFonts w:ascii="Times New Roman" w:hAnsi="Times New Roman"/>
          <w:sz w:val="28"/>
          <w:szCs w:val="28"/>
        </w:rPr>
        <w:t>государственной</w:t>
      </w:r>
      <w:r w:rsidRPr="00554272">
        <w:rPr>
          <w:rFonts w:ascii="Times New Roman" w:hAnsi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документа и информации;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35E2A" w:rsidRPr="00554272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2" w:history="1">
        <w:r w:rsidRPr="00554272">
          <w:rPr>
            <w:rFonts w:ascii="Times New Roman" w:hAnsi="Times New Roman"/>
            <w:sz w:val="28"/>
            <w:szCs w:val="28"/>
          </w:rPr>
          <w:t>законами</w:t>
        </w:r>
      </w:hyperlink>
      <w:r w:rsidRPr="00554272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3" w:history="1">
        <w:r w:rsidRPr="00554272">
          <w:rPr>
            <w:rFonts w:ascii="Times New Roman" w:hAnsi="Times New Roman"/>
            <w:sz w:val="28"/>
            <w:szCs w:val="28"/>
          </w:rPr>
          <w:t>законами</w:t>
        </w:r>
      </w:hyperlink>
      <w:r w:rsidRPr="00554272">
        <w:rPr>
          <w:rFonts w:ascii="Times New Roman" w:hAnsi="Times New Roman"/>
          <w:sz w:val="28"/>
          <w:szCs w:val="28"/>
        </w:rPr>
        <w:t>).</w:t>
      </w:r>
    </w:p>
    <w:p w:rsidR="007950FA" w:rsidRPr="00554272" w:rsidRDefault="00DE455F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При поступлении ответов на запросы от органов и организаций специалист, ответственный за прием и регистрацию документов:</w:t>
      </w:r>
    </w:p>
    <w:p w:rsidR="007950FA" w:rsidRPr="00554272" w:rsidRDefault="007950FA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доукомплектовывает дело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7950FA" w:rsidRPr="00554272" w:rsidRDefault="007950FA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вносит содержащуюся в них информацию (сведения) в АИС (при наличии технических возможностей);</w:t>
      </w:r>
    </w:p>
    <w:p w:rsidR="007950FA" w:rsidRPr="00554272" w:rsidRDefault="007950FA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вносит в АИС сведения о выполнении административной процедуры (при наличии технических возможностей).</w:t>
      </w:r>
    </w:p>
    <w:p w:rsidR="00B5679F" w:rsidRPr="00554272" w:rsidRDefault="005F4654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54272">
        <w:rPr>
          <w:sz w:val="28"/>
          <w:szCs w:val="28"/>
        </w:rPr>
        <w:t>передает дело специалисту, ответственному за экспертизу документов, необходимых для предоставления государственной</w:t>
      </w:r>
      <w:r w:rsidR="00FC482A">
        <w:rPr>
          <w:sz w:val="28"/>
          <w:szCs w:val="28"/>
        </w:rPr>
        <w:t xml:space="preserve"> </w:t>
      </w:r>
      <w:r w:rsidRPr="00554272">
        <w:rPr>
          <w:sz w:val="28"/>
          <w:szCs w:val="28"/>
        </w:rPr>
        <w:t>услуги</w:t>
      </w:r>
      <w:r w:rsidR="00B5679F" w:rsidRPr="00554272">
        <w:rPr>
          <w:sz w:val="28"/>
          <w:szCs w:val="28"/>
        </w:rPr>
        <w:t>.</w:t>
      </w:r>
    </w:p>
    <w:p w:rsidR="00F41DDB" w:rsidRPr="00554272" w:rsidRDefault="00F41DD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Результатом </w:t>
      </w:r>
      <w:r w:rsidR="00D107DF" w:rsidRPr="00554272">
        <w:rPr>
          <w:rFonts w:ascii="Times New Roman" w:hAnsi="Times New Roman"/>
          <w:sz w:val="28"/>
          <w:szCs w:val="28"/>
        </w:rPr>
        <w:t xml:space="preserve">исполнения </w:t>
      </w:r>
      <w:r w:rsidRPr="00554272">
        <w:rPr>
          <w:rFonts w:ascii="Times New Roman" w:hAnsi="Times New Roman"/>
          <w:sz w:val="28"/>
          <w:szCs w:val="28"/>
        </w:rPr>
        <w:t>административной процедуры является истребование посредством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системы межведомственного взаимодействия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необходимых документов и передача комплекта документов специалисту</w:t>
      </w:r>
      <w:r w:rsidR="003246AB">
        <w:rPr>
          <w:rFonts w:ascii="Times New Roman" w:hAnsi="Times New Roman"/>
          <w:sz w:val="28"/>
          <w:szCs w:val="28"/>
        </w:rPr>
        <w:t>,</w:t>
      </w:r>
      <w:r w:rsidRPr="00554272">
        <w:rPr>
          <w:rFonts w:ascii="Times New Roman" w:hAnsi="Times New Roman"/>
          <w:sz w:val="28"/>
          <w:szCs w:val="28"/>
        </w:rPr>
        <w:t xml:space="preserve"> ответственному за экспертизу документов.</w:t>
      </w:r>
    </w:p>
    <w:p w:rsidR="00F41DDB" w:rsidRPr="00554272" w:rsidRDefault="00F41DD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составляет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B66DE1">
        <w:rPr>
          <w:rFonts w:ascii="Times New Roman" w:hAnsi="Times New Roman"/>
          <w:sz w:val="28"/>
          <w:szCs w:val="28"/>
        </w:rPr>
        <w:t xml:space="preserve">               </w:t>
      </w:r>
      <w:r w:rsidR="00437F6A" w:rsidRPr="00554272">
        <w:rPr>
          <w:rFonts w:ascii="Times New Roman" w:hAnsi="Times New Roman"/>
          <w:iCs/>
          <w:sz w:val="28"/>
          <w:szCs w:val="28"/>
        </w:rPr>
        <w:t>2</w:t>
      </w:r>
      <w:r w:rsidRPr="00554272">
        <w:rPr>
          <w:rFonts w:ascii="Times New Roman" w:hAnsi="Times New Roman"/>
          <w:iCs/>
          <w:sz w:val="28"/>
          <w:szCs w:val="28"/>
        </w:rPr>
        <w:t xml:space="preserve"> час</w:t>
      </w:r>
      <w:r w:rsidR="00437F6A" w:rsidRPr="00554272">
        <w:rPr>
          <w:rFonts w:ascii="Times New Roman" w:hAnsi="Times New Roman"/>
          <w:iCs/>
          <w:sz w:val="28"/>
          <w:szCs w:val="28"/>
        </w:rPr>
        <w:t>а</w:t>
      </w:r>
      <w:r w:rsidRPr="00554272">
        <w:rPr>
          <w:rFonts w:ascii="Times New Roman" w:hAnsi="Times New Roman"/>
          <w:sz w:val="28"/>
          <w:szCs w:val="28"/>
        </w:rPr>
        <w:t>.</w:t>
      </w:r>
    </w:p>
    <w:p w:rsidR="00F41DDB" w:rsidRPr="00554272" w:rsidRDefault="00F41DD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 w:rsidR="00590E33" w:rsidRPr="00554272">
        <w:rPr>
          <w:rFonts w:ascii="Times New Roman" w:hAnsi="Times New Roman"/>
          <w:sz w:val="28"/>
          <w:szCs w:val="28"/>
        </w:rPr>
        <w:t xml:space="preserve">тративной процедуры составляет </w:t>
      </w:r>
      <w:r w:rsidR="00B66DE1">
        <w:rPr>
          <w:rFonts w:ascii="Times New Roman" w:hAnsi="Times New Roman"/>
          <w:sz w:val="28"/>
          <w:szCs w:val="28"/>
        </w:rPr>
        <w:t xml:space="preserve">            </w:t>
      </w:r>
      <w:r w:rsidR="009C3FD1" w:rsidRPr="00554272">
        <w:rPr>
          <w:rFonts w:ascii="Times New Roman" w:hAnsi="Times New Roman"/>
          <w:sz w:val="28"/>
          <w:szCs w:val="28"/>
        </w:rPr>
        <w:t>3 рабочих дня</w:t>
      </w:r>
      <w:r w:rsidRPr="00554272">
        <w:rPr>
          <w:rFonts w:ascii="Times New Roman" w:hAnsi="Times New Roman"/>
          <w:iCs/>
          <w:sz w:val="28"/>
          <w:szCs w:val="28"/>
        </w:rPr>
        <w:t>.</w:t>
      </w:r>
    </w:p>
    <w:p w:rsidR="00EE0039" w:rsidRPr="00554272" w:rsidRDefault="00B5679F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</w:t>
      </w:r>
      <w:r w:rsidR="003246AB">
        <w:rPr>
          <w:rFonts w:ascii="Times New Roman" w:hAnsi="Times New Roman"/>
          <w:sz w:val="28"/>
          <w:szCs w:val="28"/>
        </w:rPr>
        <w:t>8</w:t>
      </w:r>
      <w:r w:rsidR="006A46E1" w:rsidRPr="00554272">
        <w:rPr>
          <w:rFonts w:ascii="Times New Roman" w:hAnsi="Times New Roman"/>
          <w:sz w:val="28"/>
          <w:szCs w:val="28"/>
        </w:rPr>
        <w:t xml:space="preserve">. </w:t>
      </w:r>
      <w:r w:rsidR="00DE455F" w:rsidRPr="00554272">
        <w:rPr>
          <w:rFonts w:ascii="Times New Roman" w:hAnsi="Times New Roman"/>
          <w:sz w:val="28"/>
          <w:szCs w:val="28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6A46E1" w:rsidRPr="00554272" w:rsidRDefault="0075097A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</w:t>
      </w:r>
      <w:r w:rsidR="003246AB">
        <w:rPr>
          <w:rFonts w:ascii="Times New Roman" w:hAnsi="Times New Roman"/>
          <w:sz w:val="28"/>
          <w:szCs w:val="28"/>
        </w:rPr>
        <w:t>9</w:t>
      </w:r>
      <w:r w:rsidR="006A46E1" w:rsidRPr="00554272">
        <w:rPr>
          <w:rFonts w:ascii="Times New Roman" w:hAnsi="Times New Roman"/>
          <w:sz w:val="28"/>
          <w:szCs w:val="28"/>
        </w:rPr>
        <w:t>. Специалист, ответственный за экспертизу документов:</w:t>
      </w:r>
    </w:p>
    <w:p w:rsidR="00854DA5" w:rsidRPr="00554272" w:rsidRDefault="00A85329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проверяет </w:t>
      </w:r>
      <w:r w:rsidR="00A97BDE">
        <w:rPr>
          <w:rFonts w:ascii="Times New Roman" w:hAnsi="Times New Roman"/>
          <w:sz w:val="28"/>
          <w:szCs w:val="28"/>
        </w:rPr>
        <w:t>наличие документов, указанных в пунктах 10-13 настоящего административного регламента и правильност</w:t>
      </w:r>
      <w:r w:rsidR="00136DF9">
        <w:rPr>
          <w:rFonts w:ascii="Times New Roman" w:hAnsi="Times New Roman"/>
          <w:sz w:val="28"/>
          <w:szCs w:val="28"/>
        </w:rPr>
        <w:t>ь</w:t>
      </w:r>
      <w:r w:rsidR="00A97BDE">
        <w:rPr>
          <w:rFonts w:ascii="Times New Roman" w:hAnsi="Times New Roman"/>
          <w:sz w:val="28"/>
          <w:szCs w:val="28"/>
        </w:rPr>
        <w:t xml:space="preserve"> их оформления</w:t>
      </w:r>
      <w:r w:rsidR="008332F6" w:rsidRPr="00554272">
        <w:rPr>
          <w:rFonts w:ascii="Times New Roman" w:hAnsi="Times New Roman"/>
          <w:sz w:val="28"/>
          <w:szCs w:val="28"/>
        </w:rPr>
        <w:t>.</w:t>
      </w:r>
    </w:p>
    <w:p w:rsidR="006A46E1" w:rsidRPr="00554272" w:rsidRDefault="003246A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6A46E1" w:rsidRPr="00554272">
        <w:rPr>
          <w:rFonts w:ascii="Times New Roman" w:hAnsi="Times New Roman"/>
          <w:sz w:val="28"/>
          <w:szCs w:val="28"/>
        </w:rPr>
        <w:t>. При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отсутствии оснований для отказа в предоставлении государственной</w:t>
      </w:r>
      <w:r w:rsidR="008332F6" w:rsidRPr="00554272">
        <w:rPr>
          <w:rFonts w:ascii="Times New Roman" w:hAnsi="Times New Roman"/>
          <w:sz w:val="28"/>
          <w:szCs w:val="28"/>
        </w:rPr>
        <w:t xml:space="preserve"> услуги, предусмотренных </w:t>
      </w:r>
      <w:r w:rsidR="008332F6" w:rsidRPr="003246AB">
        <w:rPr>
          <w:rFonts w:ascii="Times New Roman" w:hAnsi="Times New Roman"/>
          <w:sz w:val="28"/>
          <w:szCs w:val="28"/>
        </w:rPr>
        <w:t>пунктами</w:t>
      </w:r>
      <w:r w:rsidRPr="003246AB">
        <w:rPr>
          <w:rFonts w:ascii="Times New Roman" w:hAnsi="Times New Roman"/>
          <w:sz w:val="28"/>
          <w:szCs w:val="28"/>
        </w:rPr>
        <w:t xml:space="preserve"> 19, 20</w:t>
      </w:r>
      <w:r w:rsidR="006A46E1" w:rsidRPr="00554272">
        <w:rPr>
          <w:rFonts w:ascii="Times New Roman" w:hAnsi="Times New Roman"/>
          <w:sz w:val="28"/>
          <w:szCs w:val="28"/>
        </w:rPr>
        <w:t xml:space="preserve"> настоящего </w:t>
      </w:r>
      <w:r w:rsidR="007D3CFA" w:rsidRPr="00554272">
        <w:rPr>
          <w:rFonts w:ascii="Times New Roman" w:hAnsi="Times New Roman"/>
          <w:sz w:val="28"/>
          <w:szCs w:val="28"/>
        </w:rPr>
        <w:t>а</w:t>
      </w:r>
      <w:r w:rsidR="006A46E1" w:rsidRPr="00554272">
        <w:rPr>
          <w:rFonts w:ascii="Times New Roman" w:hAnsi="Times New Roman"/>
          <w:sz w:val="28"/>
          <w:szCs w:val="28"/>
        </w:rPr>
        <w:t xml:space="preserve">дминистративного </w:t>
      </w:r>
      <w:r w:rsidR="00DE455F" w:rsidRPr="00554272">
        <w:rPr>
          <w:rFonts w:ascii="Times New Roman" w:hAnsi="Times New Roman"/>
          <w:sz w:val="28"/>
          <w:szCs w:val="28"/>
        </w:rPr>
        <w:t>регламента, специалист</w:t>
      </w:r>
      <w:r w:rsidR="006A46E1" w:rsidRPr="00554272">
        <w:rPr>
          <w:rFonts w:ascii="Times New Roman" w:hAnsi="Times New Roman"/>
          <w:sz w:val="28"/>
          <w:szCs w:val="28"/>
        </w:rPr>
        <w:t>, ответственный за экспертизу доку</w:t>
      </w:r>
      <w:r w:rsidR="00073AF5">
        <w:rPr>
          <w:rFonts w:ascii="Times New Roman" w:hAnsi="Times New Roman"/>
          <w:sz w:val="28"/>
          <w:szCs w:val="28"/>
        </w:rPr>
        <w:t>ментов, осуществляет подготовку</w:t>
      </w:r>
      <w:r w:rsidR="006A46E1" w:rsidRPr="00554272">
        <w:rPr>
          <w:rFonts w:ascii="Times New Roman" w:hAnsi="Times New Roman"/>
          <w:sz w:val="28"/>
          <w:szCs w:val="28"/>
        </w:rPr>
        <w:t xml:space="preserve"> проекта р</w:t>
      </w:r>
      <w:r w:rsidR="00F9206A">
        <w:rPr>
          <w:rFonts w:ascii="Times New Roman" w:hAnsi="Times New Roman"/>
          <w:sz w:val="28"/>
          <w:szCs w:val="28"/>
        </w:rPr>
        <w:t>азрешения</w:t>
      </w:r>
      <w:r w:rsidR="00B459A5" w:rsidRPr="00554272"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="006A46E1" w:rsidRPr="00554272">
        <w:rPr>
          <w:rFonts w:ascii="Times New Roman" w:hAnsi="Times New Roman"/>
          <w:sz w:val="28"/>
          <w:szCs w:val="28"/>
        </w:rPr>
        <w:t>;</w:t>
      </w:r>
    </w:p>
    <w:p w:rsidR="006A46E1" w:rsidRPr="00554272" w:rsidRDefault="003246A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6A46E1" w:rsidRPr="00554272">
        <w:rPr>
          <w:rFonts w:ascii="Times New Roman" w:hAnsi="Times New Roman"/>
          <w:sz w:val="28"/>
          <w:szCs w:val="28"/>
        </w:rPr>
        <w:t xml:space="preserve">. При наличии оснований для отказа в предоставлении государственной </w:t>
      </w:r>
      <w:r w:rsidR="00B459A5" w:rsidRPr="00554272">
        <w:rPr>
          <w:rFonts w:ascii="Times New Roman" w:hAnsi="Times New Roman"/>
          <w:sz w:val="28"/>
          <w:szCs w:val="28"/>
        </w:rPr>
        <w:t xml:space="preserve">услуги, предусмотренных </w:t>
      </w:r>
      <w:r w:rsidR="00B459A5" w:rsidRPr="003246AB">
        <w:rPr>
          <w:rFonts w:ascii="Times New Roman" w:hAnsi="Times New Roman"/>
          <w:sz w:val="28"/>
          <w:szCs w:val="28"/>
        </w:rPr>
        <w:t>пункт</w:t>
      </w:r>
      <w:r w:rsidR="006A46E1" w:rsidRPr="003246AB">
        <w:rPr>
          <w:rFonts w:ascii="Times New Roman" w:hAnsi="Times New Roman"/>
          <w:sz w:val="28"/>
          <w:szCs w:val="28"/>
        </w:rPr>
        <w:t>ами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Pr="003246AB">
        <w:rPr>
          <w:rFonts w:ascii="Times New Roman" w:hAnsi="Times New Roman"/>
          <w:sz w:val="28"/>
          <w:szCs w:val="28"/>
        </w:rPr>
        <w:t>19, 20</w:t>
      </w:r>
      <w:r w:rsidR="006A46E1" w:rsidRPr="00554272">
        <w:rPr>
          <w:rFonts w:ascii="Times New Roman" w:hAnsi="Times New Roman"/>
          <w:sz w:val="28"/>
          <w:szCs w:val="28"/>
        </w:rPr>
        <w:t xml:space="preserve"> настоящего </w:t>
      </w:r>
      <w:r w:rsidR="007D3CFA" w:rsidRPr="00554272">
        <w:rPr>
          <w:rFonts w:ascii="Times New Roman" w:hAnsi="Times New Roman"/>
          <w:sz w:val="28"/>
          <w:szCs w:val="28"/>
        </w:rPr>
        <w:t>а</w:t>
      </w:r>
      <w:r w:rsidR="006A46E1" w:rsidRPr="00554272">
        <w:rPr>
          <w:rFonts w:ascii="Times New Roman" w:hAnsi="Times New Roman"/>
          <w:sz w:val="28"/>
          <w:szCs w:val="28"/>
        </w:rPr>
        <w:t>дминистративного регламента,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специалист, ответственный за экспертизу доку</w:t>
      </w:r>
      <w:r w:rsidR="00073AF5">
        <w:rPr>
          <w:rFonts w:ascii="Times New Roman" w:hAnsi="Times New Roman"/>
          <w:sz w:val="28"/>
          <w:szCs w:val="28"/>
        </w:rPr>
        <w:t xml:space="preserve">ментов, осуществляет </w:t>
      </w:r>
      <w:r w:rsidR="00073AF5">
        <w:rPr>
          <w:rFonts w:ascii="Times New Roman" w:hAnsi="Times New Roman"/>
          <w:sz w:val="28"/>
          <w:szCs w:val="28"/>
        </w:rPr>
        <w:lastRenderedPageBreak/>
        <w:t>подготовку</w:t>
      </w:r>
      <w:r w:rsidR="006A46E1" w:rsidRPr="00554272">
        <w:rPr>
          <w:rFonts w:ascii="Times New Roman" w:hAnsi="Times New Roman"/>
          <w:sz w:val="28"/>
          <w:szCs w:val="28"/>
        </w:rPr>
        <w:t xml:space="preserve"> проекта решения</w:t>
      </w:r>
      <w:r w:rsidR="00B459A5" w:rsidRPr="00554272">
        <w:rPr>
          <w:rFonts w:ascii="Times New Roman" w:hAnsi="Times New Roman"/>
          <w:sz w:val="28"/>
          <w:szCs w:val="28"/>
        </w:rPr>
        <w:t xml:space="preserve"> об отказе в выдаче разрешения на ввод объекта в эксплуатацию</w:t>
      </w:r>
      <w:r w:rsidR="006A46E1" w:rsidRPr="00554272">
        <w:rPr>
          <w:rFonts w:ascii="Times New Roman" w:hAnsi="Times New Roman"/>
          <w:sz w:val="28"/>
          <w:szCs w:val="28"/>
        </w:rPr>
        <w:t>;</w:t>
      </w:r>
    </w:p>
    <w:p w:rsidR="006A46E1" w:rsidRPr="00554272" w:rsidRDefault="003246A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6A46E1" w:rsidRPr="00554272">
        <w:rPr>
          <w:rFonts w:ascii="Times New Roman" w:hAnsi="Times New Roman"/>
          <w:sz w:val="28"/>
          <w:szCs w:val="28"/>
        </w:rPr>
        <w:t xml:space="preserve">. </w:t>
      </w:r>
      <w:r w:rsidR="00DE455F" w:rsidRPr="00554272">
        <w:rPr>
          <w:rFonts w:ascii="Times New Roman" w:hAnsi="Times New Roman"/>
          <w:sz w:val="28"/>
          <w:szCs w:val="28"/>
        </w:rPr>
        <w:t>Специалист, ответственный за экспертизу документов</w:t>
      </w:r>
      <w:r w:rsidR="00D4654A" w:rsidRPr="00554272">
        <w:rPr>
          <w:rFonts w:ascii="Times New Roman" w:hAnsi="Times New Roman"/>
          <w:sz w:val="28"/>
          <w:szCs w:val="28"/>
        </w:rPr>
        <w:t>,</w:t>
      </w:r>
      <w:r w:rsidR="00DE455F" w:rsidRPr="00554272">
        <w:rPr>
          <w:rFonts w:ascii="Times New Roman" w:hAnsi="Times New Roman"/>
          <w:sz w:val="28"/>
          <w:szCs w:val="28"/>
        </w:rPr>
        <w:t xml:space="preserve"> проводит согласование проекта в порядке делопроизводства, установленного в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B459A5" w:rsidRPr="00554272">
        <w:rPr>
          <w:rFonts w:ascii="Times New Roman" w:hAnsi="Times New Roman"/>
          <w:sz w:val="28"/>
          <w:szCs w:val="28"/>
        </w:rPr>
        <w:t>Комарх</w:t>
      </w:r>
      <w:r w:rsidR="00586AC5" w:rsidRPr="00554272">
        <w:rPr>
          <w:rFonts w:ascii="Times New Roman" w:hAnsi="Times New Roman"/>
          <w:sz w:val="28"/>
          <w:szCs w:val="28"/>
        </w:rPr>
        <w:t>е</w:t>
      </w:r>
      <w:r w:rsidR="00B459A5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AF0EDE">
        <w:rPr>
          <w:rFonts w:ascii="Times New Roman" w:hAnsi="Times New Roman"/>
          <w:sz w:val="28"/>
          <w:szCs w:val="28"/>
        </w:rPr>
        <w:t>,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DE455F" w:rsidRPr="00554272">
        <w:rPr>
          <w:rFonts w:ascii="Times New Roman" w:hAnsi="Times New Roman"/>
          <w:sz w:val="28"/>
          <w:szCs w:val="28"/>
        </w:rPr>
        <w:t xml:space="preserve">и передает </w:t>
      </w:r>
      <w:r w:rsidR="00F9206A">
        <w:rPr>
          <w:rFonts w:ascii="Times New Roman" w:hAnsi="Times New Roman"/>
          <w:sz w:val="28"/>
          <w:szCs w:val="28"/>
        </w:rPr>
        <w:t>проект разрешения или решения об отказе в выдаче разрешения</w:t>
      </w:r>
      <w:r w:rsidR="00DE455F" w:rsidRPr="00554272">
        <w:rPr>
          <w:rFonts w:ascii="Times New Roman" w:hAnsi="Times New Roman"/>
          <w:sz w:val="28"/>
          <w:szCs w:val="28"/>
        </w:rPr>
        <w:t xml:space="preserve"> и комплект документов</w:t>
      </w:r>
      <w:r w:rsidR="00B459A5" w:rsidRPr="00554272">
        <w:rPr>
          <w:rFonts w:ascii="Times New Roman" w:hAnsi="Times New Roman"/>
          <w:sz w:val="28"/>
          <w:szCs w:val="28"/>
        </w:rPr>
        <w:t xml:space="preserve"> председателю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B459A5" w:rsidRPr="00554272">
        <w:rPr>
          <w:rFonts w:ascii="Times New Roman" w:hAnsi="Times New Roman"/>
          <w:sz w:val="28"/>
          <w:szCs w:val="28"/>
        </w:rPr>
        <w:t>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B459A5" w:rsidRPr="00554272">
        <w:rPr>
          <w:rFonts w:ascii="Times New Roman" w:hAnsi="Times New Roman"/>
          <w:sz w:val="28"/>
          <w:szCs w:val="28"/>
        </w:rPr>
        <w:t xml:space="preserve"> Костромской области </w:t>
      </w:r>
      <w:r w:rsidR="00DE455F" w:rsidRPr="00554272">
        <w:rPr>
          <w:rFonts w:ascii="Times New Roman" w:hAnsi="Times New Roman"/>
          <w:sz w:val="28"/>
          <w:szCs w:val="28"/>
        </w:rPr>
        <w:t>для принятия решения.</w:t>
      </w:r>
    </w:p>
    <w:p w:rsidR="00EF0CD8" w:rsidRPr="00554272" w:rsidRDefault="003246A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43</w:t>
      </w:r>
      <w:r w:rsidR="00EF0CD8" w:rsidRPr="00554272">
        <w:rPr>
          <w:rFonts w:ascii="Times New Roman" w:hAnsi="Times New Roman"/>
          <w:sz w:val="28"/>
          <w:szCs w:val="28"/>
        </w:rPr>
        <w:t xml:space="preserve">. </w:t>
      </w:r>
      <w:r w:rsidR="00DE455F" w:rsidRPr="00554272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подготовка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DE455F" w:rsidRPr="00554272">
        <w:rPr>
          <w:rFonts w:ascii="Times New Roman" w:hAnsi="Times New Roman"/>
          <w:sz w:val="28"/>
          <w:szCs w:val="28"/>
        </w:rPr>
        <w:t>о предоставлении (об отказе в предоставлении) государственной услуги и передача их с комплектом документов (личным делом)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DE455F" w:rsidRPr="00554272">
        <w:rPr>
          <w:rFonts w:ascii="Times New Roman" w:hAnsi="Times New Roman"/>
          <w:sz w:val="28"/>
          <w:szCs w:val="28"/>
        </w:rPr>
        <w:t xml:space="preserve">заявителя </w:t>
      </w:r>
      <w:r w:rsidR="00AE2542" w:rsidRPr="00554272">
        <w:rPr>
          <w:rFonts w:ascii="Times New Roman" w:hAnsi="Times New Roman"/>
          <w:sz w:val="28"/>
          <w:szCs w:val="28"/>
        </w:rPr>
        <w:t>председателю 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AE2542" w:rsidRPr="00554272">
        <w:rPr>
          <w:rFonts w:ascii="Times New Roman" w:hAnsi="Times New Roman"/>
          <w:sz w:val="28"/>
          <w:szCs w:val="28"/>
        </w:rPr>
        <w:t xml:space="preserve"> Костромской области.</w:t>
      </w:r>
    </w:p>
    <w:p w:rsidR="00EF0CD8" w:rsidRPr="00554272" w:rsidRDefault="00EF0CD8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составляет </w:t>
      </w:r>
      <w:r w:rsidR="00B66DE1">
        <w:rPr>
          <w:rFonts w:ascii="Times New Roman" w:hAnsi="Times New Roman"/>
          <w:sz w:val="28"/>
          <w:szCs w:val="28"/>
        </w:rPr>
        <w:t xml:space="preserve">               </w:t>
      </w:r>
      <w:r w:rsidR="00AE2542" w:rsidRPr="00554272">
        <w:rPr>
          <w:rFonts w:ascii="Times New Roman" w:hAnsi="Times New Roman"/>
          <w:iCs/>
          <w:sz w:val="28"/>
          <w:szCs w:val="28"/>
        </w:rPr>
        <w:t>30 минут</w:t>
      </w:r>
      <w:r w:rsidRPr="00554272">
        <w:rPr>
          <w:rFonts w:ascii="Times New Roman" w:hAnsi="Times New Roman"/>
          <w:sz w:val="28"/>
          <w:szCs w:val="28"/>
        </w:rPr>
        <w:t>.</w:t>
      </w:r>
    </w:p>
    <w:p w:rsidR="00EF0CD8" w:rsidRPr="00554272" w:rsidRDefault="00EF0CD8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B66DE1">
        <w:rPr>
          <w:rFonts w:ascii="Times New Roman" w:hAnsi="Times New Roman"/>
          <w:sz w:val="28"/>
          <w:szCs w:val="28"/>
        </w:rPr>
        <w:t xml:space="preserve">              </w:t>
      </w:r>
      <w:r w:rsidR="00AE2542" w:rsidRPr="00554272">
        <w:rPr>
          <w:rFonts w:ascii="Times New Roman" w:hAnsi="Times New Roman"/>
          <w:sz w:val="28"/>
          <w:szCs w:val="28"/>
        </w:rPr>
        <w:t xml:space="preserve">1 </w:t>
      </w:r>
      <w:r w:rsidR="00F841C0" w:rsidRPr="00554272">
        <w:rPr>
          <w:rFonts w:ascii="Times New Roman" w:hAnsi="Times New Roman"/>
          <w:iCs/>
          <w:sz w:val="28"/>
          <w:szCs w:val="28"/>
        </w:rPr>
        <w:t xml:space="preserve">рабочий </w:t>
      </w:r>
      <w:r w:rsidRPr="00554272">
        <w:rPr>
          <w:rFonts w:ascii="Times New Roman" w:hAnsi="Times New Roman"/>
          <w:iCs/>
          <w:sz w:val="28"/>
          <w:szCs w:val="28"/>
        </w:rPr>
        <w:t>день</w:t>
      </w:r>
      <w:r w:rsidRPr="00554272">
        <w:rPr>
          <w:rFonts w:ascii="Times New Roman" w:hAnsi="Times New Roman"/>
          <w:sz w:val="28"/>
          <w:szCs w:val="28"/>
        </w:rPr>
        <w:t xml:space="preserve">. </w:t>
      </w:r>
    </w:p>
    <w:p w:rsidR="006A46E1" w:rsidRPr="00554272" w:rsidRDefault="005601CA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3246AB">
        <w:rPr>
          <w:rFonts w:ascii="Times New Roman" w:hAnsi="Times New Roman"/>
          <w:sz w:val="28"/>
          <w:szCs w:val="28"/>
        </w:rPr>
        <w:t>4</w:t>
      </w:r>
      <w:r w:rsidR="006A46E1" w:rsidRPr="00554272">
        <w:rPr>
          <w:rFonts w:ascii="Times New Roman" w:hAnsi="Times New Roman"/>
          <w:sz w:val="28"/>
          <w:szCs w:val="28"/>
        </w:rPr>
        <w:t>. Основанием для начала административной процедуры принятия решения о предоставлении государственной услуги (об отказе в предоставлении государственной услуги)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 xml:space="preserve">является получение </w:t>
      </w:r>
      <w:r w:rsidR="00AE2542" w:rsidRPr="00554272">
        <w:rPr>
          <w:rFonts w:ascii="Times New Roman" w:hAnsi="Times New Roman"/>
          <w:sz w:val="28"/>
          <w:szCs w:val="28"/>
        </w:rPr>
        <w:t>председателем 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AE2542" w:rsidRPr="00554272">
        <w:rPr>
          <w:rFonts w:ascii="Times New Roman" w:hAnsi="Times New Roman"/>
          <w:sz w:val="28"/>
          <w:szCs w:val="28"/>
        </w:rPr>
        <w:t xml:space="preserve"> Костромской области </w:t>
      </w:r>
      <w:r w:rsidR="00DA3E2B" w:rsidRPr="00554272">
        <w:rPr>
          <w:rFonts w:ascii="Times New Roman" w:hAnsi="Times New Roman"/>
          <w:sz w:val="28"/>
          <w:szCs w:val="28"/>
        </w:rPr>
        <w:t>проекта</w:t>
      </w:r>
      <w:r w:rsidR="00AE2542" w:rsidRPr="00554272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FE4364" w:rsidRPr="001771C4">
        <w:rPr>
          <w:rFonts w:ascii="Times New Roman" w:hAnsi="Times New Roman"/>
          <w:sz w:val="28"/>
          <w:szCs w:val="28"/>
        </w:rPr>
        <w:t xml:space="preserve">, проекта решения </w:t>
      </w:r>
      <w:r w:rsidR="00DA3E2B" w:rsidRPr="001771C4">
        <w:rPr>
          <w:rFonts w:ascii="Times New Roman" w:hAnsi="Times New Roman"/>
          <w:sz w:val="28"/>
          <w:szCs w:val="28"/>
        </w:rPr>
        <w:t>об отказе</w:t>
      </w:r>
      <w:r w:rsidR="00DA3E2B" w:rsidRPr="00554272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 и </w:t>
      </w:r>
      <w:r w:rsidR="006A46E1" w:rsidRPr="00554272">
        <w:rPr>
          <w:rFonts w:ascii="Times New Roman" w:hAnsi="Times New Roman"/>
          <w:sz w:val="28"/>
          <w:szCs w:val="28"/>
        </w:rPr>
        <w:t>комплекта документов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(личного дела) заявителя.</w:t>
      </w:r>
    </w:p>
    <w:p w:rsidR="006A46E1" w:rsidRPr="00554272" w:rsidRDefault="005601CA" w:rsidP="0072402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3246AB">
        <w:rPr>
          <w:rFonts w:ascii="Times New Roman" w:hAnsi="Times New Roman"/>
          <w:sz w:val="28"/>
          <w:szCs w:val="28"/>
        </w:rPr>
        <w:t>5</w:t>
      </w:r>
      <w:r w:rsidR="006A46E1" w:rsidRPr="00554272">
        <w:rPr>
          <w:rFonts w:ascii="Times New Roman" w:hAnsi="Times New Roman"/>
          <w:sz w:val="28"/>
          <w:szCs w:val="28"/>
        </w:rPr>
        <w:t xml:space="preserve">. </w:t>
      </w:r>
      <w:r w:rsidR="00AE2542" w:rsidRPr="00554272">
        <w:rPr>
          <w:rFonts w:ascii="Times New Roman" w:hAnsi="Times New Roman"/>
          <w:sz w:val="28"/>
          <w:szCs w:val="28"/>
        </w:rPr>
        <w:t>Председатель 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AE2542" w:rsidRPr="00554272">
        <w:rPr>
          <w:rFonts w:ascii="Times New Roman" w:hAnsi="Times New Roman"/>
          <w:sz w:val="28"/>
          <w:szCs w:val="28"/>
        </w:rPr>
        <w:t xml:space="preserve"> Костромской области </w:t>
      </w:r>
      <w:r w:rsidR="006A46E1" w:rsidRPr="00554272">
        <w:rPr>
          <w:rFonts w:ascii="Times New Roman" w:hAnsi="Times New Roman"/>
          <w:sz w:val="28"/>
          <w:szCs w:val="28"/>
        </w:rPr>
        <w:t>определяет правомерность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выдач</w:t>
      </w:r>
      <w:r w:rsidR="00AE2542" w:rsidRPr="00554272">
        <w:rPr>
          <w:rFonts w:ascii="Times New Roman" w:hAnsi="Times New Roman"/>
          <w:sz w:val="28"/>
          <w:szCs w:val="28"/>
        </w:rPr>
        <w:t>и</w:t>
      </w:r>
      <w:r w:rsidR="006A46E1" w:rsidRPr="00554272">
        <w:rPr>
          <w:rFonts w:ascii="Times New Roman" w:hAnsi="Times New Roman"/>
          <w:sz w:val="28"/>
          <w:szCs w:val="28"/>
        </w:rPr>
        <w:t xml:space="preserve"> разрешения (отказ</w:t>
      </w:r>
      <w:r w:rsidR="00AE2542" w:rsidRPr="00554272">
        <w:rPr>
          <w:rFonts w:ascii="Times New Roman" w:hAnsi="Times New Roman"/>
          <w:sz w:val="28"/>
          <w:szCs w:val="28"/>
        </w:rPr>
        <w:t>а</w:t>
      </w:r>
      <w:r w:rsidR="006A46E1" w:rsidRPr="00554272">
        <w:rPr>
          <w:rFonts w:ascii="Times New Roman" w:hAnsi="Times New Roman"/>
          <w:sz w:val="28"/>
          <w:szCs w:val="28"/>
        </w:rPr>
        <w:t xml:space="preserve"> в выдаче разрешения</w:t>
      </w:r>
      <w:r w:rsidR="00AE2542" w:rsidRPr="00554272">
        <w:rPr>
          <w:rFonts w:ascii="Times New Roman" w:hAnsi="Times New Roman"/>
          <w:sz w:val="28"/>
          <w:szCs w:val="28"/>
        </w:rPr>
        <w:t>) на ввод объекта в эксплуатацию.</w:t>
      </w:r>
    </w:p>
    <w:p w:rsidR="006A46E1" w:rsidRPr="00554272" w:rsidRDefault="00B5679F" w:rsidP="0072402C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3246AB">
        <w:rPr>
          <w:rFonts w:ascii="Times New Roman" w:hAnsi="Times New Roman"/>
          <w:sz w:val="28"/>
          <w:szCs w:val="28"/>
        </w:rPr>
        <w:t>6</w:t>
      </w:r>
      <w:r w:rsidR="006A46E1" w:rsidRPr="00554272">
        <w:rPr>
          <w:rFonts w:ascii="Times New Roman" w:hAnsi="Times New Roman"/>
          <w:sz w:val="28"/>
          <w:szCs w:val="28"/>
        </w:rPr>
        <w:t>. Если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проект</w:t>
      </w:r>
      <w:r w:rsidR="00AE2542" w:rsidRPr="00554272">
        <w:rPr>
          <w:rFonts w:ascii="Times New Roman" w:hAnsi="Times New Roman"/>
          <w:sz w:val="28"/>
          <w:szCs w:val="28"/>
        </w:rPr>
        <w:t xml:space="preserve"> разрешения</w:t>
      </w:r>
      <w:r w:rsidR="00847555">
        <w:rPr>
          <w:rFonts w:ascii="Times New Roman" w:hAnsi="Times New Roman"/>
          <w:sz w:val="28"/>
          <w:szCs w:val="28"/>
        </w:rPr>
        <w:t>, решения об отказе в предоставлении государственной услуги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 xml:space="preserve">не соответствуют законодательству, </w:t>
      </w:r>
      <w:r w:rsidR="00AE2542" w:rsidRPr="00554272">
        <w:rPr>
          <w:rFonts w:ascii="Times New Roman" w:hAnsi="Times New Roman"/>
          <w:sz w:val="28"/>
          <w:szCs w:val="28"/>
        </w:rPr>
        <w:t>председатель 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="00AE2542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6A46E1" w:rsidRPr="00554272">
        <w:rPr>
          <w:rFonts w:ascii="Times New Roman" w:hAnsi="Times New Roman"/>
          <w:sz w:val="28"/>
          <w:szCs w:val="28"/>
        </w:rPr>
        <w:t xml:space="preserve"> возвращает их специалисту, подготовившему проекты, для приведения их в соответствие с требованиями законодательства с указанием причины возврата. </w:t>
      </w:r>
    </w:p>
    <w:p w:rsidR="006A46E1" w:rsidRPr="00554272" w:rsidRDefault="00B5679F" w:rsidP="00AE2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682C21">
        <w:rPr>
          <w:rFonts w:ascii="Times New Roman" w:hAnsi="Times New Roman"/>
          <w:sz w:val="28"/>
          <w:szCs w:val="28"/>
        </w:rPr>
        <w:t>7</w:t>
      </w:r>
      <w:r w:rsidR="006A46E1" w:rsidRPr="00554272">
        <w:rPr>
          <w:rFonts w:ascii="Times New Roman" w:hAnsi="Times New Roman"/>
          <w:sz w:val="28"/>
          <w:szCs w:val="28"/>
        </w:rPr>
        <w:t xml:space="preserve">. </w:t>
      </w:r>
      <w:r w:rsidR="00DE455F" w:rsidRPr="00554272">
        <w:rPr>
          <w:rFonts w:ascii="Times New Roman" w:hAnsi="Times New Roman"/>
          <w:sz w:val="28"/>
          <w:szCs w:val="28"/>
        </w:rPr>
        <w:t>В случае соответствия действующему законодательству проект</w:t>
      </w:r>
      <w:r w:rsidR="00AE2542" w:rsidRPr="00554272">
        <w:rPr>
          <w:rFonts w:ascii="Times New Roman" w:hAnsi="Times New Roman"/>
          <w:sz w:val="28"/>
          <w:szCs w:val="28"/>
        </w:rPr>
        <w:t xml:space="preserve">а </w:t>
      </w:r>
      <w:r w:rsidR="00AE2542" w:rsidRPr="001771C4">
        <w:rPr>
          <w:rFonts w:ascii="Times New Roman" w:hAnsi="Times New Roman"/>
          <w:sz w:val="28"/>
          <w:szCs w:val="28"/>
        </w:rPr>
        <w:t>разрешения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FE4364" w:rsidRPr="001771C4">
        <w:rPr>
          <w:rFonts w:ascii="Times New Roman" w:hAnsi="Times New Roman"/>
          <w:sz w:val="28"/>
          <w:szCs w:val="28"/>
        </w:rPr>
        <w:t>на ввод объекта в эксплуатацию (</w:t>
      </w:r>
      <w:r w:rsidR="003246AB">
        <w:rPr>
          <w:rFonts w:ascii="Times New Roman" w:hAnsi="Times New Roman"/>
          <w:sz w:val="28"/>
          <w:szCs w:val="28"/>
        </w:rPr>
        <w:t>решения</w:t>
      </w:r>
      <w:r w:rsidR="00AE2542" w:rsidRPr="001771C4">
        <w:rPr>
          <w:rFonts w:ascii="Times New Roman" w:hAnsi="Times New Roman"/>
          <w:sz w:val="28"/>
          <w:szCs w:val="28"/>
        </w:rPr>
        <w:t xml:space="preserve"> об отказе в выдаче разрешения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FE4364" w:rsidRPr="001771C4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AE2542" w:rsidRPr="001771C4">
        <w:rPr>
          <w:rFonts w:ascii="Times New Roman" w:hAnsi="Times New Roman"/>
          <w:sz w:val="28"/>
          <w:szCs w:val="28"/>
        </w:rPr>
        <w:t>):</w:t>
      </w:r>
    </w:p>
    <w:p w:rsidR="00AE2542" w:rsidRPr="00554272" w:rsidRDefault="00AE2542" w:rsidP="00AE2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подписывает их и заверяет печатью Комарх</w:t>
      </w:r>
      <w:r w:rsidR="00586AC5" w:rsidRPr="00554272">
        <w:rPr>
          <w:rFonts w:ascii="Times New Roman" w:hAnsi="Times New Roman"/>
          <w:sz w:val="28"/>
          <w:szCs w:val="28"/>
        </w:rPr>
        <w:t>а</w:t>
      </w:r>
      <w:r w:rsidRPr="00554272">
        <w:rPr>
          <w:rFonts w:ascii="Times New Roman" w:hAnsi="Times New Roman"/>
          <w:sz w:val="28"/>
          <w:szCs w:val="28"/>
        </w:rPr>
        <w:t xml:space="preserve"> Костромской области;</w:t>
      </w:r>
    </w:p>
    <w:p w:rsidR="00AE2542" w:rsidRPr="00554272" w:rsidRDefault="00AE2542" w:rsidP="00AE2542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2) передает комплект документов (личное дело) заявителя специалисту, ответственному за делопроизводство.</w:t>
      </w:r>
    </w:p>
    <w:p w:rsidR="008B64B9" w:rsidRPr="00554272" w:rsidRDefault="008B64B9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682C21">
        <w:rPr>
          <w:rFonts w:ascii="Times New Roman" w:hAnsi="Times New Roman"/>
          <w:sz w:val="28"/>
          <w:szCs w:val="28"/>
        </w:rPr>
        <w:t>8</w:t>
      </w:r>
      <w:r w:rsidRPr="00554272">
        <w:rPr>
          <w:rFonts w:ascii="Times New Roman" w:hAnsi="Times New Roman"/>
          <w:sz w:val="28"/>
          <w:szCs w:val="28"/>
        </w:rPr>
        <w:t xml:space="preserve">. </w:t>
      </w:r>
      <w:r w:rsidR="00DE455F" w:rsidRPr="00554272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принятие решения </w:t>
      </w:r>
      <w:r w:rsidR="00FE4364">
        <w:rPr>
          <w:rFonts w:ascii="Times New Roman" w:hAnsi="Times New Roman"/>
          <w:sz w:val="28"/>
          <w:szCs w:val="28"/>
        </w:rPr>
        <w:t>о предоставлении</w:t>
      </w:r>
      <w:r w:rsidR="00DE455F" w:rsidRPr="00554272">
        <w:rPr>
          <w:rFonts w:ascii="Times New Roman" w:hAnsi="Times New Roman"/>
          <w:sz w:val="28"/>
          <w:szCs w:val="28"/>
        </w:rPr>
        <w:t xml:space="preserve"> (либо об отказе в </w:t>
      </w:r>
      <w:r w:rsidR="00FE4364">
        <w:rPr>
          <w:rFonts w:ascii="Times New Roman" w:hAnsi="Times New Roman"/>
          <w:sz w:val="28"/>
          <w:szCs w:val="28"/>
        </w:rPr>
        <w:t>предоставлении</w:t>
      </w:r>
      <w:r w:rsidR="00DE455F" w:rsidRPr="00554272">
        <w:rPr>
          <w:rFonts w:ascii="Times New Roman" w:hAnsi="Times New Roman"/>
          <w:sz w:val="28"/>
          <w:szCs w:val="28"/>
        </w:rPr>
        <w:t>) государственной услуги и передача</w:t>
      </w:r>
      <w:r w:rsidR="00A241F8" w:rsidRPr="00554272">
        <w:rPr>
          <w:rFonts w:ascii="Times New Roman" w:hAnsi="Times New Roman"/>
          <w:sz w:val="28"/>
          <w:szCs w:val="28"/>
        </w:rPr>
        <w:t xml:space="preserve"> разрешения </w:t>
      </w:r>
      <w:r w:rsidR="00FE4364" w:rsidRPr="001771C4">
        <w:rPr>
          <w:rFonts w:ascii="Times New Roman" w:hAnsi="Times New Roman"/>
          <w:sz w:val="28"/>
          <w:szCs w:val="28"/>
        </w:rPr>
        <w:t>на ввод объекта в эксплуатацию (</w:t>
      </w:r>
      <w:r w:rsidR="00682C21">
        <w:rPr>
          <w:rFonts w:ascii="Times New Roman" w:hAnsi="Times New Roman"/>
          <w:sz w:val="28"/>
          <w:szCs w:val="28"/>
        </w:rPr>
        <w:t>решения</w:t>
      </w:r>
      <w:r w:rsidR="00FE4364" w:rsidRPr="001771C4">
        <w:rPr>
          <w:rFonts w:ascii="Times New Roman" w:hAnsi="Times New Roman"/>
          <w:sz w:val="28"/>
          <w:szCs w:val="28"/>
        </w:rPr>
        <w:t xml:space="preserve"> об отказе в выдаче разрешения на ввод объекта в эксплуатацию) </w:t>
      </w:r>
      <w:r w:rsidR="00DE455F" w:rsidRPr="001771C4">
        <w:rPr>
          <w:rFonts w:ascii="Times New Roman" w:hAnsi="Times New Roman"/>
          <w:sz w:val="28"/>
          <w:szCs w:val="28"/>
        </w:rPr>
        <w:t>и компле</w:t>
      </w:r>
      <w:r w:rsidR="00DE455F" w:rsidRPr="00554272">
        <w:rPr>
          <w:rFonts w:ascii="Times New Roman" w:hAnsi="Times New Roman"/>
          <w:sz w:val="28"/>
          <w:szCs w:val="28"/>
        </w:rPr>
        <w:t>кта документов (личного дела) заявителя специалисту, ответственному за выдачу документов.</w:t>
      </w:r>
    </w:p>
    <w:p w:rsidR="006A46E1" w:rsidRPr="00554272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</w:t>
      </w:r>
      <w:r w:rsidR="00A241F8" w:rsidRPr="00554272">
        <w:rPr>
          <w:rFonts w:ascii="Times New Roman" w:hAnsi="Times New Roman"/>
          <w:sz w:val="28"/>
          <w:szCs w:val="28"/>
        </w:rPr>
        <w:t>30 минут</w:t>
      </w:r>
      <w:r w:rsidR="008B64B9" w:rsidRPr="00554272">
        <w:rPr>
          <w:rFonts w:ascii="Times New Roman" w:hAnsi="Times New Roman"/>
          <w:sz w:val="28"/>
          <w:szCs w:val="28"/>
        </w:rPr>
        <w:t>.</w:t>
      </w:r>
    </w:p>
    <w:p w:rsidR="008B64B9" w:rsidRPr="00554272" w:rsidRDefault="008B64B9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A241F8" w:rsidRPr="00554272">
        <w:rPr>
          <w:rFonts w:ascii="Times New Roman" w:hAnsi="Times New Roman"/>
          <w:sz w:val="28"/>
          <w:szCs w:val="28"/>
        </w:rPr>
        <w:t xml:space="preserve">1 </w:t>
      </w:r>
      <w:r w:rsidR="00A241F8" w:rsidRPr="00554272">
        <w:rPr>
          <w:rFonts w:ascii="Times New Roman" w:hAnsi="Times New Roman"/>
          <w:iCs/>
          <w:sz w:val="28"/>
          <w:szCs w:val="28"/>
        </w:rPr>
        <w:t>рабочий</w:t>
      </w:r>
      <w:r w:rsidRPr="00554272">
        <w:rPr>
          <w:rFonts w:ascii="Times New Roman" w:hAnsi="Times New Roman"/>
          <w:iCs/>
          <w:sz w:val="28"/>
          <w:szCs w:val="28"/>
        </w:rPr>
        <w:t xml:space="preserve"> день</w:t>
      </w:r>
      <w:r w:rsidRPr="00554272">
        <w:rPr>
          <w:rFonts w:ascii="Times New Roman" w:hAnsi="Times New Roman"/>
          <w:sz w:val="28"/>
          <w:szCs w:val="28"/>
        </w:rPr>
        <w:t xml:space="preserve">. </w:t>
      </w:r>
    </w:p>
    <w:p w:rsidR="006A46E1" w:rsidRPr="00554272" w:rsidRDefault="00656DEC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</w:t>
      </w:r>
      <w:r w:rsidR="00682C21">
        <w:rPr>
          <w:rFonts w:ascii="Times New Roman" w:hAnsi="Times New Roman"/>
          <w:sz w:val="28"/>
          <w:szCs w:val="28"/>
        </w:rPr>
        <w:t>9</w:t>
      </w:r>
      <w:r w:rsidR="006A46E1" w:rsidRPr="00554272">
        <w:rPr>
          <w:rFonts w:ascii="Times New Roman" w:hAnsi="Times New Roman"/>
          <w:sz w:val="28"/>
          <w:szCs w:val="28"/>
        </w:rPr>
        <w:t xml:space="preserve">. Основанием для начала </w:t>
      </w:r>
      <w:r w:rsidR="00D107DF" w:rsidRPr="00554272">
        <w:rPr>
          <w:rFonts w:ascii="Times New Roman" w:hAnsi="Times New Roman"/>
          <w:sz w:val="28"/>
          <w:szCs w:val="28"/>
        </w:rPr>
        <w:t xml:space="preserve">административной </w:t>
      </w:r>
      <w:r w:rsidR="006A46E1" w:rsidRPr="00554272">
        <w:rPr>
          <w:rFonts w:ascii="Times New Roman" w:hAnsi="Times New Roman"/>
          <w:sz w:val="28"/>
          <w:szCs w:val="28"/>
        </w:rPr>
        <w:t>процедуры выдачи документов</w:t>
      </w:r>
      <w:r w:rsidR="00B47AAB" w:rsidRPr="00554272">
        <w:rPr>
          <w:rFonts w:ascii="Times New Roman" w:hAnsi="Times New Roman"/>
          <w:sz w:val="28"/>
          <w:szCs w:val="28"/>
        </w:rPr>
        <w:t xml:space="preserve"> по результатам предоставления государственной услуги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является получение специалистом, ответственным за выдачу документов, комплекта документов (личного дела) заявителя.</w:t>
      </w:r>
    </w:p>
    <w:p w:rsidR="006A46E1" w:rsidRPr="00554272" w:rsidRDefault="00682C21" w:rsidP="0072402C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50</w:t>
      </w:r>
      <w:r w:rsidR="007D3CFA" w:rsidRPr="00554272">
        <w:rPr>
          <w:rFonts w:ascii="Times New Roman" w:hAnsi="Times New Roman"/>
          <w:sz w:val="28"/>
          <w:szCs w:val="28"/>
        </w:rPr>
        <w:t xml:space="preserve">. Специалист, ответственный </w:t>
      </w:r>
      <w:r w:rsidR="006A46E1" w:rsidRPr="00554272">
        <w:rPr>
          <w:rFonts w:ascii="Times New Roman" w:hAnsi="Times New Roman"/>
          <w:sz w:val="28"/>
          <w:szCs w:val="28"/>
        </w:rPr>
        <w:t>за выдачу документов, в зависимости от способа обращения и получения результатов государственной услуги, избранных заявителем</w:t>
      </w:r>
      <w:r w:rsidR="002D60A1" w:rsidRPr="00554272">
        <w:rPr>
          <w:rFonts w:ascii="Times New Roman" w:hAnsi="Times New Roman"/>
          <w:sz w:val="28"/>
          <w:szCs w:val="28"/>
        </w:rPr>
        <w:t>:</w:t>
      </w:r>
    </w:p>
    <w:p w:rsidR="006A46E1" w:rsidRDefault="006A3019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C482A">
        <w:rPr>
          <w:rFonts w:ascii="Times New Roman" w:hAnsi="Times New Roman"/>
          <w:sz w:val="28"/>
          <w:szCs w:val="28"/>
        </w:rPr>
        <w:t>Р</w:t>
      </w:r>
      <w:r w:rsidR="006A46E1" w:rsidRPr="00554272">
        <w:rPr>
          <w:rFonts w:ascii="Times New Roman" w:hAnsi="Times New Roman"/>
          <w:sz w:val="28"/>
          <w:szCs w:val="28"/>
        </w:rPr>
        <w:t>егистрирует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документ о предоставлении государственной услуги (отказе в предоставлении государственной услуги)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6A46E1" w:rsidRPr="00554272">
        <w:rPr>
          <w:rFonts w:ascii="Times New Roman" w:hAnsi="Times New Roman"/>
          <w:sz w:val="28"/>
          <w:szCs w:val="28"/>
        </w:rPr>
        <w:t>в журнале (приложение №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25036D">
        <w:rPr>
          <w:rFonts w:ascii="Times New Roman" w:hAnsi="Times New Roman"/>
          <w:sz w:val="28"/>
          <w:szCs w:val="28"/>
        </w:rPr>
        <w:t>4</w:t>
      </w:r>
      <w:r w:rsidR="002D60A1" w:rsidRPr="00554272">
        <w:rPr>
          <w:rFonts w:ascii="Times New Roman" w:hAnsi="Times New Roman"/>
          <w:sz w:val="28"/>
          <w:szCs w:val="28"/>
        </w:rPr>
        <w:t>).</w:t>
      </w:r>
    </w:p>
    <w:p w:rsidR="006A3019" w:rsidRPr="00554272" w:rsidRDefault="006A3019" w:rsidP="0072402C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8"/>
          <w:szCs w:val="28"/>
        </w:rPr>
        <w:t>2) Выдает (направляет) заявителю документ, являющийся результатом предоставления государственной услуги.</w:t>
      </w:r>
    </w:p>
    <w:p w:rsidR="001337C9" w:rsidRPr="00554272" w:rsidRDefault="00682C2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6A46E1" w:rsidRPr="00554272">
        <w:rPr>
          <w:rFonts w:ascii="Times New Roman" w:hAnsi="Times New Roman"/>
          <w:sz w:val="28"/>
          <w:szCs w:val="28"/>
        </w:rPr>
        <w:t>.</w:t>
      </w:r>
      <w:r w:rsidR="006A3019">
        <w:rPr>
          <w:rFonts w:ascii="Times New Roman" w:hAnsi="Times New Roman"/>
          <w:sz w:val="28"/>
          <w:szCs w:val="28"/>
        </w:rPr>
        <w:t xml:space="preserve"> </w:t>
      </w:r>
      <w:r w:rsidR="00DE455F" w:rsidRPr="001771C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вручение</w:t>
      </w:r>
      <w:r w:rsidR="002D60A1" w:rsidRPr="001771C4">
        <w:rPr>
          <w:rFonts w:ascii="Times New Roman" w:hAnsi="Times New Roman"/>
          <w:sz w:val="28"/>
          <w:szCs w:val="28"/>
        </w:rPr>
        <w:t xml:space="preserve"> разрешения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E8271D" w:rsidRPr="001771C4">
        <w:rPr>
          <w:rFonts w:ascii="Times New Roman" w:hAnsi="Times New Roman"/>
          <w:sz w:val="28"/>
          <w:szCs w:val="28"/>
        </w:rPr>
        <w:t xml:space="preserve">на ввод объекта в эксплуатацию или </w:t>
      </w:r>
      <w:r>
        <w:rPr>
          <w:rFonts w:ascii="Times New Roman" w:hAnsi="Times New Roman"/>
          <w:sz w:val="28"/>
          <w:szCs w:val="28"/>
        </w:rPr>
        <w:t>решения</w:t>
      </w:r>
      <w:r w:rsidR="00E8271D" w:rsidRPr="001771C4">
        <w:rPr>
          <w:rFonts w:ascii="Times New Roman" w:hAnsi="Times New Roman"/>
          <w:sz w:val="28"/>
          <w:szCs w:val="28"/>
        </w:rPr>
        <w:t xml:space="preserve"> об отказе в выдаче разрешения на ввод объекта в эксплуатацию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="00DE455F" w:rsidRPr="001771C4">
        <w:rPr>
          <w:rFonts w:ascii="Times New Roman" w:hAnsi="Times New Roman"/>
          <w:sz w:val="28"/>
          <w:szCs w:val="28"/>
        </w:rPr>
        <w:t>лично либо направление его почтовым отправлением с уведомлением о доставке или</w:t>
      </w:r>
      <w:r w:rsidR="00DE455F" w:rsidRPr="00554272">
        <w:rPr>
          <w:rFonts w:ascii="Times New Roman" w:hAnsi="Times New Roman"/>
          <w:sz w:val="28"/>
          <w:szCs w:val="28"/>
        </w:rPr>
        <w:t xml:space="preserve"> через </w:t>
      </w:r>
      <w:r w:rsidR="00675544" w:rsidRPr="00554272">
        <w:rPr>
          <w:rFonts w:ascii="Times New Roman" w:hAnsi="Times New Roman"/>
          <w:sz w:val="28"/>
          <w:szCs w:val="28"/>
        </w:rPr>
        <w:t>РПГУ</w:t>
      </w:r>
      <w:r w:rsidR="00DE455F" w:rsidRPr="00554272">
        <w:rPr>
          <w:rFonts w:ascii="Times New Roman" w:hAnsi="Times New Roman"/>
          <w:sz w:val="28"/>
          <w:szCs w:val="28"/>
        </w:rPr>
        <w:t>.</w:t>
      </w:r>
    </w:p>
    <w:p w:rsidR="006A46E1" w:rsidRPr="00554272" w:rsidRDefault="006A46E1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 w:rsidR="001337C9" w:rsidRPr="00554272">
        <w:rPr>
          <w:rFonts w:ascii="Times New Roman" w:hAnsi="Times New Roman"/>
          <w:sz w:val="28"/>
          <w:szCs w:val="28"/>
        </w:rPr>
        <w:t>ых действий</w:t>
      </w:r>
      <w:r w:rsidR="00790AE4" w:rsidRPr="00554272">
        <w:rPr>
          <w:rFonts w:ascii="Times New Roman" w:hAnsi="Times New Roman"/>
          <w:sz w:val="28"/>
          <w:szCs w:val="28"/>
        </w:rPr>
        <w:t xml:space="preserve"> 30 минут</w:t>
      </w:r>
      <w:r w:rsidR="001337C9" w:rsidRPr="00554272">
        <w:rPr>
          <w:rFonts w:ascii="Times New Roman" w:hAnsi="Times New Roman"/>
          <w:sz w:val="28"/>
          <w:szCs w:val="28"/>
        </w:rPr>
        <w:t>.</w:t>
      </w:r>
    </w:p>
    <w:p w:rsidR="006A46E1" w:rsidRPr="00554272" w:rsidRDefault="006A46E1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 w:rsidR="001337C9" w:rsidRPr="00554272">
        <w:rPr>
          <w:rFonts w:ascii="Times New Roman" w:hAnsi="Times New Roman"/>
          <w:sz w:val="28"/>
          <w:szCs w:val="28"/>
        </w:rPr>
        <w:t>ой процедуры</w:t>
      </w:r>
      <w:r w:rsidR="006A3019">
        <w:rPr>
          <w:rFonts w:ascii="Times New Roman" w:hAnsi="Times New Roman"/>
          <w:sz w:val="28"/>
          <w:szCs w:val="28"/>
        </w:rPr>
        <w:t xml:space="preserve"> </w:t>
      </w:r>
      <w:r w:rsidR="00790AE4" w:rsidRPr="00554272">
        <w:rPr>
          <w:rFonts w:ascii="Times New Roman" w:hAnsi="Times New Roman"/>
          <w:sz w:val="28"/>
          <w:szCs w:val="28"/>
        </w:rPr>
        <w:t xml:space="preserve">1 </w:t>
      </w:r>
      <w:r w:rsidR="001337C9" w:rsidRPr="00554272">
        <w:rPr>
          <w:rFonts w:ascii="Times New Roman" w:hAnsi="Times New Roman"/>
          <w:sz w:val="28"/>
          <w:szCs w:val="28"/>
        </w:rPr>
        <w:t>рабочи</w:t>
      </w:r>
      <w:r w:rsidR="00790AE4" w:rsidRPr="00554272">
        <w:rPr>
          <w:rFonts w:ascii="Times New Roman" w:hAnsi="Times New Roman"/>
          <w:sz w:val="28"/>
          <w:szCs w:val="28"/>
        </w:rPr>
        <w:t>й</w:t>
      </w:r>
      <w:r w:rsidR="001337C9" w:rsidRPr="00554272">
        <w:rPr>
          <w:rFonts w:ascii="Times New Roman" w:hAnsi="Times New Roman"/>
          <w:sz w:val="28"/>
          <w:szCs w:val="28"/>
        </w:rPr>
        <w:t xml:space="preserve"> д</w:t>
      </w:r>
      <w:r w:rsidR="00790AE4" w:rsidRPr="00554272">
        <w:rPr>
          <w:rFonts w:ascii="Times New Roman" w:hAnsi="Times New Roman"/>
          <w:sz w:val="28"/>
          <w:szCs w:val="28"/>
        </w:rPr>
        <w:t>ень</w:t>
      </w:r>
      <w:r w:rsidR="001337C9" w:rsidRPr="00554272">
        <w:rPr>
          <w:rFonts w:ascii="Times New Roman" w:hAnsi="Times New Roman"/>
          <w:sz w:val="28"/>
          <w:szCs w:val="28"/>
        </w:rPr>
        <w:t>.</w:t>
      </w:r>
    </w:p>
    <w:p w:rsidR="00755CB7" w:rsidRPr="00554272" w:rsidRDefault="00682C21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55CB7" w:rsidRPr="00554272">
        <w:rPr>
          <w:rFonts w:ascii="Times New Roman" w:hAnsi="Times New Roman" w:cs="Times New Roman"/>
          <w:sz w:val="28"/>
          <w:szCs w:val="28"/>
        </w:rPr>
        <w:t>. В случае</w:t>
      </w:r>
      <w:r w:rsidR="00212FFC" w:rsidRPr="00554272">
        <w:rPr>
          <w:rFonts w:ascii="Times New Roman" w:hAnsi="Times New Roman" w:cs="Times New Roman"/>
          <w:sz w:val="28"/>
          <w:szCs w:val="28"/>
        </w:rPr>
        <w:t xml:space="preserve"> обнаружения опечаток и ошибок</w:t>
      </w:r>
      <w:r w:rsid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755CB7" w:rsidRPr="00554272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государственной услуги документах заявитель направляет в адрес </w:t>
      </w:r>
      <w:r w:rsidR="00790AE4" w:rsidRPr="00554272">
        <w:rPr>
          <w:rFonts w:ascii="Times New Roman" w:hAnsi="Times New Roman" w:cs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 w:cs="Times New Roman"/>
          <w:sz w:val="28"/>
          <w:szCs w:val="28"/>
        </w:rPr>
        <w:t>а</w:t>
      </w:r>
      <w:r w:rsidR="00790AE4" w:rsidRPr="00554272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755CB7" w:rsidRPr="00554272"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</w:t>
      </w:r>
      <w:r w:rsidR="00212FFC" w:rsidRPr="00554272">
        <w:rPr>
          <w:rFonts w:ascii="Times New Roman" w:hAnsi="Times New Roman" w:cs="Times New Roman"/>
          <w:sz w:val="28"/>
          <w:szCs w:val="28"/>
        </w:rPr>
        <w:t>опечаток и</w:t>
      </w:r>
      <w:r w:rsidR="00755CB7" w:rsidRPr="00554272">
        <w:rPr>
          <w:rFonts w:ascii="Times New Roman" w:hAnsi="Times New Roman" w:cs="Times New Roman"/>
          <w:sz w:val="28"/>
          <w:szCs w:val="28"/>
        </w:rPr>
        <w:t xml:space="preserve"> ошибок с приложением оригинала документа, выданного в результате предоставления </w:t>
      </w:r>
      <w:r w:rsidR="00242275" w:rsidRPr="0055427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55CB7" w:rsidRPr="0055427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5CB7" w:rsidRPr="00554272" w:rsidRDefault="00755CB7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Заявление в порядке</w:t>
      </w:r>
      <w:r w:rsidR="00682C21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Pr="00554272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682C21">
        <w:rPr>
          <w:rFonts w:ascii="Times New Roman" w:hAnsi="Times New Roman" w:cs="Times New Roman"/>
          <w:sz w:val="28"/>
          <w:szCs w:val="28"/>
        </w:rPr>
        <w:t>в Комархе Костромской области</w:t>
      </w:r>
      <w:r w:rsidRPr="00554272">
        <w:rPr>
          <w:rFonts w:ascii="Times New Roman" w:hAnsi="Times New Roman" w:cs="Times New Roman"/>
          <w:sz w:val="28"/>
          <w:szCs w:val="28"/>
        </w:rPr>
        <w:t>, передается на рассмотрение специалисту, ответственному за оформление и выдачу документов.</w:t>
      </w:r>
    </w:p>
    <w:p w:rsidR="00755CB7" w:rsidRPr="00554272" w:rsidRDefault="00755CB7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Срок рассмотрения и выдачи документов с исправленными </w:t>
      </w:r>
      <w:r w:rsidR="00212FFC" w:rsidRPr="00554272">
        <w:rPr>
          <w:rFonts w:ascii="Times New Roman" w:hAnsi="Times New Roman" w:cs="Times New Roman"/>
          <w:sz w:val="28"/>
          <w:szCs w:val="28"/>
        </w:rPr>
        <w:t>опечатками,</w:t>
      </w:r>
      <w:r w:rsidRPr="00554272">
        <w:rPr>
          <w:rFonts w:ascii="Times New Roman" w:hAnsi="Times New Roman" w:cs="Times New Roman"/>
          <w:sz w:val="28"/>
          <w:szCs w:val="28"/>
        </w:rPr>
        <w:t xml:space="preserve"> ошибками не может превышать 5 рабочих дней с момента регистрации заявления.</w:t>
      </w:r>
    </w:p>
    <w:p w:rsidR="00766ADE" w:rsidRPr="00554272" w:rsidRDefault="00766ADE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</w:t>
      </w:r>
      <w:r w:rsidR="00DA3E5D" w:rsidRPr="00554272">
        <w:rPr>
          <w:rFonts w:ascii="Times New Roman" w:hAnsi="Times New Roman"/>
          <w:sz w:val="28"/>
          <w:szCs w:val="28"/>
        </w:rPr>
        <w:t>, направленны</w:t>
      </w:r>
      <w:r w:rsidR="00910961" w:rsidRPr="00554272">
        <w:rPr>
          <w:rFonts w:ascii="Times New Roman" w:hAnsi="Times New Roman"/>
          <w:sz w:val="28"/>
          <w:szCs w:val="28"/>
        </w:rPr>
        <w:t>й</w:t>
      </w:r>
      <w:r w:rsidR="00DA3E5D" w:rsidRPr="00554272">
        <w:rPr>
          <w:rFonts w:ascii="Times New Roman" w:hAnsi="Times New Roman"/>
          <w:sz w:val="28"/>
          <w:szCs w:val="28"/>
        </w:rPr>
        <w:t xml:space="preserve"> на исправление </w:t>
      </w:r>
      <w:r w:rsidRPr="00554272">
        <w:rPr>
          <w:rFonts w:ascii="Times New Roman" w:hAnsi="Times New Roman"/>
          <w:sz w:val="28"/>
          <w:szCs w:val="28"/>
        </w:rPr>
        <w:t xml:space="preserve">ошибок, допущенных по вине </w:t>
      </w:r>
      <w:r w:rsidR="00790AE4" w:rsidRPr="00554272">
        <w:rPr>
          <w:rFonts w:ascii="Times New Roman" w:hAnsi="Times New Roman"/>
          <w:sz w:val="28"/>
          <w:szCs w:val="28"/>
        </w:rPr>
        <w:t>Комарх</w:t>
      </w:r>
      <w:r w:rsidR="00520CD7">
        <w:rPr>
          <w:rFonts w:ascii="Times New Roman" w:hAnsi="Times New Roman"/>
          <w:sz w:val="28"/>
          <w:szCs w:val="28"/>
        </w:rPr>
        <w:t>а</w:t>
      </w:r>
      <w:r w:rsidR="00790AE4" w:rsidRPr="00554272">
        <w:rPr>
          <w:rFonts w:ascii="Times New Roman" w:hAnsi="Times New Roman"/>
          <w:sz w:val="28"/>
          <w:szCs w:val="28"/>
        </w:rPr>
        <w:t xml:space="preserve"> Костромской области и </w:t>
      </w:r>
      <w:r w:rsidRPr="00554272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790AE4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790AE4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554272">
        <w:rPr>
          <w:rFonts w:ascii="Times New Roman" w:hAnsi="Times New Roman"/>
          <w:sz w:val="28"/>
          <w:szCs w:val="28"/>
        </w:rPr>
        <w:t>,</w:t>
      </w:r>
      <w:r w:rsidR="00FC482A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плата с заявителя не взимается.</w:t>
      </w:r>
    </w:p>
    <w:p w:rsidR="00755CB7" w:rsidRPr="00554272" w:rsidRDefault="00755CB7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Жалоба заявителя на отказ </w:t>
      </w:r>
      <w:r w:rsidR="00790AE4" w:rsidRPr="00554272">
        <w:rPr>
          <w:rFonts w:ascii="Times New Roman" w:hAnsi="Times New Roman" w:cs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 w:cs="Times New Roman"/>
          <w:sz w:val="28"/>
          <w:szCs w:val="28"/>
        </w:rPr>
        <w:t>а</w:t>
      </w:r>
      <w:r w:rsidR="00790AE4" w:rsidRPr="00554272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212FFC" w:rsidRPr="0055427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опечаток,</w:t>
      </w:r>
      <w:r w:rsidR="00FC482A">
        <w:rPr>
          <w:rFonts w:ascii="Times New Roman" w:hAnsi="Times New Roman" w:cs="Times New Roman"/>
          <w:sz w:val="28"/>
          <w:szCs w:val="28"/>
        </w:rPr>
        <w:t xml:space="preserve"> </w:t>
      </w:r>
      <w:r w:rsidRPr="00554272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порядке, установленном </w:t>
      </w:r>
      <w:hyperlink r:id="rId24" w:anchor="P505" w:history="1">
        <w:r w:rsidRPr="005542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="00FC482A">
        <w:t xml:space="preserve"> </w:t>
      </w:r>
      <w:r w:rsidRPr="0055427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0CD7">
        <w:rPr>
          <w:rFonts w:ascii="Times New Roman" w:hAnsi="Times New Roman" w:cs="Times New Roman"/>
          <w:sz w:val="28"/>
          <w:szCs w:val="28"/>
        </w:rPr>
        <w:t>а</w:t>
      </w:r>
      <w:r w:rsidRPr="005542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55CB7" w:rsidRPr="00554272" w:rsidRDefault="00755CB7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D7" w:rsidRDefault="00AD16ED" w:rsidP="000A7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Раздел</w:t>
      </w:r>
      <w:r w:rsidR="00DE4D35" w:rsidRPr="00554272">
        <w:rPr>
          <w:rFonts w:ascii="Times New Roman" w:hAnsi="Times New Roman"/>
          <w:sz w:val="28"/>
          <w:szCs w:val="28"/>
        </w:rPr>
        <w:t xml:space="preserve"> 4. </w:t>
      </w:r>
      <w:r w:rsidR="009F298D" w:rsidRPr="00554272">
        <w:rPr>
          <w:rFonts w:ascii="Times New Roman" w:hAnsi="Times New Roman"/>
          <w:sz w:val="28"/>
          <w:szCs w:val="28"/>
        </w:rPr>
        <w:t>Порядок и ф</w:t>
      </w:r>
      <w:r w:rsidR="00194D0B" w:rsidRPr="00554272">
        <w:rPr>
          <w:rFonts w:ascii="Times New Roman" w:hAnsi="Times New Roman"/>
          <w:sz w:val="28"/>
          <w:szCs w:val="28"/>
        </w:rPr>
        <w:t>ормы кон</w:t>
      </w:r>
      <w:r w:rsidR="00520CD7">
        <w:rPr>
          <w:rFonts w:ascii="Times New Roman" w:hAnsi="Times New Roman"/>
          <w:sz w:val="28"/>
          <w:szCs w:val="28"/>
        </w:rPr>
        <w:t>троля за исполнением</w:t>
      </w:r>
    </w:p>
    <w:p w:rsidR="00DE4D35" w:rsidRPr="00554272" w:rsidRDefault="00194D0B" w:rsidP="000A7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1D3F6C" w:rsidRPr="00554272" w:rsidRDefault="001D3F6C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98D" w:rsidRPr="00554272" w:rsidRDefault="00682C21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53</w:t>
      </w:r>
      <w:r w:rsidR="009F298D" w:rsidRPr="00554272">
        <w:rPr>
          <w:rFonts w:ascii="Times New Roman" w:eastAsia="Calibri" w:hAnsi="Times New Roman"/>
          <w:sz w:val="28"/>
          <w:szCs w:val="28"/>
        </w:rPr>
        <w:t xml:space="preserve">. Текущий контроль соблюдения и исполнения ответственными должностными лицами </w:t>
      </w:r>
      <w:r w:rsidR="00E306C8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E306C8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9F298D" w:rsidRPr="00554272">
        <w:rPr>
          <w:rFonts w:ascii="Times New Roman" w:eastAsia="Calibri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– текущий контроль), осуществляется </w:t>
      </w:r>
      <w:r w:rsidR="00E306C8" w:rsidRPr="00554272">
        <w:rPr>
          <w:rFonts w:ascii="Times New Roman" w:eastAsia="Calibri" w:hAnsi="Times New Roman"/>
          <w:sz w:val="28"/>
          <w:szCs w:val="28"/>
        </w:rPr>
        <w:t xml:space="preserve">председателем </w:t>
      </w:r>
      <w:r w:rsidR="00E306C8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E306C8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9F298D" w:rsidRPr="00554272">
        <w:rPr>
          <w:rFonts w:ascii="Times New Roman" w:eastAsia="Calibri" w:hAnsi="Times New Roman"/>
          <w:sz w:val="28"/>
          <w:szCs w:val="28"/>
        </w:rPr>
        <w:t xml:space="preserve">, </w:t>
      </w:r>
      <w:r w:rsidR="005D0DD4" w:rsidRPr="00554272">
        <w:rPr>
          <w:rFonts w:ascii="Times New Roman" w:eastAsia="Calibri" w:hAnsi="Times New Roman"/>
          <w:sz w:val="28"/>
          <w:szCs w:val="28"/>
        </w:rPr>
        <w:t>а в период его отсутствия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="00FB026D" w:rsidRPr="00554272">
        <w:rPr>
          <w:rFonts w:ascii="Times New Roman" w:eastAsia="Calibri" w:hAnsi="Times New Roman"/>
          <w:sz w:val="28"/>
          <w:szCs w:val="28"/>
        </w:rPr>
        <w:t>исполняющим обязанности</w:t>
      </w:r>
      <w:r w:rsidR="007C744C" w:rsidRPr="00554272">
        <w:rPr>
          <w:rFonts w:ascii="Times New Roman" w:eastAsia="Calibri" w:hAnsi="Times New Roman"/>
          <w:sz w:val="28"/>
          <w:szCs w:val="28"/>
        </w:rPr>
        <w:t xml:space="preserve"> председателя 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C744C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C3682F" w:rsidRPr="00554272">
        <w:rPr>
          <w:rFonts w:ascii="Times New Roman" w:eastAsia="Calibri" w:hAnsi="Times New Roman"/>
          <w:i/>
          <w:sz w:val="28"/>
          <w:szCs w:val="28"/>
        </w:rPr>
        <w:t>.</w:t>
      </w:r>
    </w:p>
    <w:p w:rsidR="005D0DD4" w:rsidRPr="00554272" w:rsidRDefault="00755CB7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5</w:t>
      </w:r>
      <w:r w:rsidR="00682C21">
        <w:rPr>
          <w:rFonts w:ascii="Times New Roman" w:eastAsia="Calibri" w:hAnsi="Times New Roman"/>
          <w:sz w:val="28"/>
          <w:szCs w:val="28"/>
        </w:rPr>
        <w:t>4</w:t>
      </w:r>
      <w:r w:rsidR="005D0DD4" w:rsidRPr="00554272">
        <w:rPr>
          <w:rFonts w:ascii="Times New Roman" w:eastAsia="Calibri" w:hAnsi="Times New Roman"/>
          <w:sz w:val="28"/>
          <w:szCs w:val="28"/>
        </w:rPr>
        <w:t>. Текущий контроль осуществляется путем проведения проверок с целью выявления и устранения нарушений прав заявителей, а также иных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="005D0DD4" w:rsidRPr="00554272">
        <w:rPr>
          <w:rFonts w:ascii="Times New Roman" w:eastAsia="Calibri" w:hAnsi="Times New Roman"/>
          <w:sz w:val="28"/>
          <w:szCs w:val="28"/>
        </w:rPr>
        <w:lastRenderedPageBreak/>
        <w:t>заинтересованных лиц (граждан, их объединений и организаций, чьи права и законные интересы нарушены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="005D0DD4" w:rsidRPr="00554272">
        <w:rPr>
          <w:rFonts w:ascii="Times New Roman" w:eastAsia="Calibri" w:hAnsi="Times New Roman"/>
          <w:sz w:val="28"/>
          <w:szCs w:val="28"/>
        </w:rPr>
        <w:t>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5D0DD4" w:rsidRPr="00554272" w:rsidRDefault="005D0DD4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5</w:t>
      </w:r>
      <w:r w:rsidR="00682C21">
        <w:rPr>
          <w:rFonts w:ascii="Times New Roman" w:eastAsia="Calibri" w:hAnsi="Times New Roman"/>
          <w:sz w:val="28"/>
          <w:szCs w:val="28"/>
        </w:rPr>
        <w:t>5</w:t>
      </w:r>
      <w:r w:rsidRPr="00554272">
        <w:rPr>
          <w:rFonts w:ascii="Times New Roman" w:eastAsia="Calibri" w:hAnsi="Times New Roman"/>
          <w:sz w:val="28"/>
          <w:szCs w:val="28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 </w:t>
      </w:r>
    </w:p>
    <w:p w:rsidR="005D0DD4" w:rsidRPr="00554272" w:rsidRDefault="005D0DD4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 xml:space="preserve">Внеплановая проверка проводится в связи с конкретным обращением заявителя, </w:t>
      </w:r>
      <w:r w:rsidR="004C1F05" w:rsidRPr="00554272">
        <w:rPr>
          <w:rFonts w:ascii="Times New Roman" w:eastAsia="Calibri" w:hAnsi="Times New Roman"/>
          <w:sz w:val="28"/>
          <w:szCs w:val="28"/>
        </w:rPr>
        <w:t xml:space="preserve">поступлением информации от </w:t>
      </w:r>
      <w:r w:rsidRPr="00554272">
        <w:rPr>
          <w:rFonts w:ascii="Times New Roman" w:eastAsia="Calibri" w:hAnsi="Times New Roman"/>
          <w:sz w:val="28"/>
          <w:szCs w:val="28"/>
        </w:rPr>
        <w:t>заинтересованных лиц о нарушении действующего законодательства при предоставлении государственной услуги.</w:t>
      </w:r>
    </w:p>
    <w:p w:rsidR="009F298D" w:rsidRPr="00554272" w:rsidRDefault="009F298D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5</w:t>
      </w:r>
      <w:r w:rsidR="00682C21">
        <w:rPr>
          <w:rFonts w:ascii="Times New Roman" w:eastAsia="Calibri" w:hAnsi="Times New Roman"/>
          <w:sz w:val="28"/>
          <w:szCs w:val="28"/>
        </w:rPr>
        <w:t>6</w:t>
      </w:r>
      <w:r w:rsidRPr="00554272">
        <w:rPr>
          <w:rFonts w:ascii="Times New Roman" w:eastAsia="Calibri" w:hAnsi="Times New Roman"/>
          <w:sz w:val="28"/>
          <w:szCs w:val="28"/>
        </w:rPr>
        <w:t>. Контроль за полнотой и качеством предоставления государственной услуги включает в себя:</w:t>
      </w:r>
    </w:p>
    <w:p w:rsidR="009F298D" w:rsidRPr="00554272" w:rsidRDefault="009F298D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9F298D" w:rsidRPr="00554272" w:rsidRDefault="009F298D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9F298D" w:rsidRPr="00554272" w:rsidRDefault="009F298D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5</w:t>
      </w:r>
      <w:r w:rsidR="00682C21">
        <w:rPr>
          <w:rFonts w:ascii="Times New Roman" w:eastAsia="Calibri" w:hAnsi="Times New Roman"/>
          <w:sz w:val="28"/>
          <w:szCs w:val="28"/>
        </w:rPr>
        <w:t>7</w:t>
      </w:r>
      <w:r w:rsidRPr="00554272">
        <w:rPr>
          <w:rFonts w:ascii="Times New Roman" w:eastAsia="Calibri" w:hAnsi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Pr="00554272">
        <w:rPr>
          <w:rFonts w:ascii="Times New Roman" w:eastAsia="Calibri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F298D" w:rsidRPr="00554272" w:rsidRDefault="009F298D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5</w:t>
      </w:r>
      <w:r w:rsidR="00682C21">
        <w:rPr>
          <w:rFonts w:ascii="Times New Roman" w:eastAsia="Calibri" w:hAnsi="Times New Roman"/>
          <w:sz w:val="28"/>
          <w:szCs w:val="28"/>
        </w:rPr>
        <w:t>8</w:t>
      </w:r>
      <w:r w:rsidRPr="00554272">
        <w:rPr>
          <w:rFonts w:ascii="Times New Roman" w:eastAsia="Calibri" w:hAnsi="Times New Roman"/>
          <w:sz w:val="28"/>
          <w:szCs w:val="28"/>
        </w:rPr>
        <w:t xml:space="preserve">. Персональная ответственность должностных лиц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Pr="00554272">
        <w:rPr>
          <w:rFonts w:ascii="Times New Roman" w:eastAsia="Calibri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F298D" w:rsidRPr="00554272" w:rsidRDefault="009F298D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>5</w:t>
      </w:r>
      <w:r w:rsidR="00682C21">
        <w:rPr>
          <w:rFonts w:ascii="Times New Roman" w:eastAsia="Calibri" w:hAnsi="Times New Roman"/>
          <w:sz w:val="28"/>
          <w:szCs w:val="28"/>
        </w:rPr>
        <w:t>9</w:t>
      </w:r>
      <w:r w:rsidRPr="00554272">
        <w:rPr>
          <w:rFonts w:ascii="Times New Roman" w:eastAsia="Calibri" w:hAnsi="Times New Roman"/>
          <w:sz w:val="28"/>
          <w:szCs w:val="28"/>
        </w:rPr>
        <w:t xml:space="preserve">. Должностные лица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Pr="00554272">
        <w:rPr>
          <w:rFonts w:ascii="Times New Roman" w:eastAsia="Calibri" w:hAnsi="Times New Roman"/>
          <w:sz w:val="28"/>
          <w:szCs w:val="28"/>
        </w:rPr>
        <w:t>в случае ненадлежащ</w:t>
      </w:r>
      <w:r w:rsidR="00520CD7">
        <w:rPr>
          <w:rFonts w:ascii="Times New Roman" w:eastAsia="Calibri" w:hAnsi="Times New Roman"/>
          <w:sz w:val="28"/>
          <w:szCs w:val="28"/>
        </w:rPr>
        <w:t>его</w:t>
      </w:r>
      <w:r w:rsidRPr="00554272">
        <w:rPr>
          <w:rFonts w:ascii="Times New Roman" w:eastAsia="Calibri" w:hAnsi="Times New Roman"/>
          <w:sz w:val="28"/>
          <w:szCs w:val="28"/>
        </w:rPr>
        <w:t xml:space="preserve"> предоставления государственной услуги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и </w:t>
      </w:r>
      <w:r w:rsidRPr="00554272">
        <w:rPr>
          <w:rFonts w:ascii="Times New Roman" w:eastAsia="Calibri" w:hAnsi="Times New Roman"/>
          <w:sz w:val="28"/>
          <w:szCs w:val="28"/>
        </w:rPr>
        <w:t>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F298D" w:rsidRPr="00554272" w:rsidRDefault="00682C21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60</w:t>
      </w:r>
      <w:r w:rsidR="009F298D" w:rsidRPr="00554272">
        <w:rPr>
          <w:rFonts w:ascii="Times New Roman" w:eastAsia="Calibri" w:hAnsi="Times New Roman"/>
          <w:bCs/>
          <w:sz w:val="28"/>
          <w:szCs w:val="28"/>
        </w:rPr>
        <w:t>.</w:t>
      </w:r>
      <w:r w:rsidR="0042553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 Костромской области</w:t>
      </w:r>
      <w:r w:rsidR="009F298D" w:rsidRPr="00554272">
        <w:rPr>
          <w:rFonts w:ascii="Times New Roman" w:eastAsia="Calibri" w:hAnsi="Times New Roman"/>
          <w:sz w:val="28"/>
          <w:szCs w:val="28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9F298D" w:rsidRPr="00554272" w:rsidRDefault="00682C21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61</w:t>
      </w:r>
      <w:r w:rsidR="009F298D" w:rsidRPr="00554272">
        <w:rPr>
          <w:rFonts w:ascii="Times New Roman" w:eastAsia="Calibri" w:hAnsi="Times New Roman"/>
          <w:sz w:val="28"/>
          <w:szCs w:val="28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741F2E" w:rsidRPr="00554272">
        <w:rPr>
          <w:rFonts w:ascii="Times New Roman" w:eastAsia="Calibri" w:hAnsi="Times New Roman"/>
          <w:sz w:val="28"/>
          <w:szCs w:val="28"/>
        </w:rPr>
        <w:t>председателя 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="009F298D" w:rsidRPr="00554272">
        <w:rPr>
          <w:rFonts w:ascii="Times New Roman" w:eastAsia="Calibri" w:hAnsi="Times New Roman"/>
          <w:sz w:val="28"/>
          <w:szCs w:val="28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 w:rsidR="009F298D" w:rsidRPr="00554272" w:rsidRDefault="005D0DD4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 xml:space="preserve">Обращение заинтересованных лиц, поступившее в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 Костромской области</w:t>
      </w:r>
      <w:r w:rsidRPr="00554272">
        <w:rPr>
          <w:rFonts w:ascii="Times New Roman" w:eastAsia="Calibri" w:hAnsi="Times New Roman"/>
          <w:sz w:val="28"/>
          <w:szCs w:val="28"/>
        </w:rPr>
        <w:t>, рассматривается в течение 30 дней со дня его регистрации.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="009F298D" w:rsidRPr="00554272">
        <w:rPr>
          <w:rFonts w:ascii="Times New Roman" w:eastAsia="Calibri" w:hAnsi="Times New Roman"/>
          <w:sz w:val="28"/>
          <w:szCs w:val="28"/>
        </w:rPr>
        <w:t xml:space="preserve">О результатах рассмотрения обращения не позднее дня, следующего за днем принятия решения, </w:t>
      </w:r>
      <w:r w:rsidR="009F298D" w:rsidRPr="00554272">
        <w:rPr>
          <w:rFonts w:ascii="Times New Roman" w:eastAsia="Calibri" w:hAnsi="Times New Roman"/>
          <w:sz w:val="28"/>
          <w:szCs w:val="28"/>
        </w:rPr>
        <w:lastRenderedPageBreak/>
        <w:t>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5D0DD4" w:rsidRPr="00554272" w:rsidRDefault="005D0DD4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 xml:space="preserve">Жалоба заявителя рассматривается в порядке, установленном </w:t>
      </w:r>
      <w:r w:rsidR="00AD16ED" w:rsidRPr="00554272">
        <w:rPr>
          <w:rFonts w:ascii="Times New Roman" w:eastAsia="Calibri" w:hAnsi="Times New Roman"/>
          <w:sz w:val="28"/>
          <w:szCs w:val="28"/>
        </w:rPr>
        <w:t>разделом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="00884F4F" w:rsidRPr="00554272">
        <w:rPr>
          <w:rFonts w:ascii="Times New Roman" w:eastAsia="Calibri" w:hAnsi="Times New Roman"/>
          <w:sz w:val="28"/>
          <w:szCs w:val="28"/>
        </w:rPr>
        <w:t>5</w:t>
      </w:r>
      <w:r w:rsidRPr="00554272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6A46E1" w:rsidRPr="00554272" w:rsidRDefault="006A46E1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42F" w:rsidRPr="00554272" w:rsidRDefault="00AD16ED" w:rsidP="000A7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hAnsi="Times New Roman"/>
          <w:bCs/>
          <w:sz w:val="28"/>
          <w:szCs w:val="28"/>
        </w:rPr>
        <w:t>Раздел</w:t>
      </w:r>
      <w:r w:rsidR="00FE28BF" w:rsidRPr="00554272">
        <w:rPr>
          <w:rFonts w:ascii="Times New Roman" w:hAnsi="Times New Roman"/>
          <w:bCs/>
          <w:sz w:val="28"/>
          <w:szCs w:val="28"/>
        </w:rPr>
        <w:t xml:space="preserve"> 5. </w:t>
      </w:r>
      <w:r w:rsidR="00FE28BF" w:rsidRPr="00554272">
        <w:rPr>
          <w:rFonts w:ascii="Times New Roman" w:eastAsia="Calibri" w:hAnsi="Times New Roman"/>
          <w:sz w:val="28"/>
          <w:szCs w:val="28"/>
          <w:lang w:eastAsia="en-US"/>
        </w:rPr>
        <w:t>Порядок досудебного (внесудебного) обжалования</w:t>
      </w:r>
    </w:p>
    <w:p w:rsidR="00324AB9" w:rsidRPr="00554272" w:rsidRDefault="00FE28BF" w:rsidP="000A7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заявителем решений и действий (бездействия) </w:t>
      </w:r>
      <w:r w:rsidRPr="00554272">
        <w:rPr>
          <w:rFonts w:ascii="Times New Roman" w:hAnsi="Times New Roman"/>
          <w:sz w:val="28"/>
          <w:szCs w:val="28"/>
        </w:rPr>
        <w:t xml:space="preserve">органа, предоставляющего государственную услугу, </w:t>
      </w:r>
      <w:r w:rsidR="00324AB9" w:rsidRPr="00554272">
        <w:rPr>
          <w:rFonts w:ascii="Times New Roman" w:hAnsi="Times New Roman"/>
          <w:bCs/>
          <w:sz w:val="28"/>
          <w:szCs w:val="28"/>
        </w:rPr>
        <w:t>многофункционального центра, организаций, привлекаемых многофункциональными центрами для реализации своих функций</w:t>
      </w:r>
      <w:r w:rsidR="00425533">
        <w:rPr>
          <w:rFonts w:ascii="Times New Roman" w:hAnsi="Times New Roman"/>
          <w:bCs/>
          <w:sz w:val="28"/>
          <w:szCs w:val="28"/>
        </w:rPr>
        <w:t xml:space="preserve"> </w:t>
      </w:r>
      <w:r w:rsidR="00324AB9" w:rsidRPr="00554272">
        <w:rPr>
          <w:rFonts w:ascii="Times New Roman" w:hAnsi="Times New Roman"/>
          <w:bCs/>
          <w:sz w:val="28"/>
          <w:szCs w:val="28"/>
        </w:rPr>
        <w:t>в соответствии с Федеральным законом от 27.07.2010 №</w:t>
      </w:r>
      <w:r w:rsidR="00425533">
        <w:rPr>
          <w:rFonts w:ascii="Times New Roman" w:hAnsi="Times New Roman"/>
          <w:bCs/>
          <w:sz w:val="28"/>
          <w:szCs w:val="28"/>
        </w:rPr>
        <w:t xml:space="preserve"> </w:t>
      </w:r>
      <w:r w:rsidR="00324AB9" w:rsidRPr="00554272">
        <w:rPr>
          <w:rFonts w:ascii="Times New Roman" w:hAnsi="Times New Roman"/>
          <w:bCs/>
          <w:sz w:val="28"/>
          <w:szCs w:val="28"/>
        </w:rPr>
        <w:t xml:space="preserve">210-ФЗ </w:t>
      </w:r>
      <w:r w:rsidR="0072402C" w:rsidRPr="00554272">
        <w:rPr>
          <w:rFonts w:ascii="Times New Roman" w:hAnsi="Times New Roman"/>
          <w:bCs/>
          <w:sz w:val="28"/>
          <w:szCs w:val="28"/>
        </w:rPr>
        <w:t>«</w:t>
      </w:r>
      <w:r w:rsidR="00324AB9" w:rsidRPr="00554272">
        <w:rPr>
          <w:rFonts w:ascii="Times New Roman" w:hAnsi="Times New Roman"/>
          <w:bCs/>
          <w:sz w:val="28"/>
          <w:szCs w:val="28"/>
        </w:rPr>
        <w:t>Об</w:t>
      </w:r>
      <w:r w:rsidR="000A75CB" w:rsidRPr="00554272">
        <w:rPr>
          <w:rFonts w:ascii="Times New Roman" w:hAnsi="Times New Roman"/>
          <w:bCs/>
          <w:sz w:val="28"/>
          <w:szCs w:val="28"/>
        </w:rPr>
        <w:t> </w:t>
      </w:r>
      <w:r w:rsidR="00324AB9" w:rsidRPr="00554272">
        <w:rPr>
          <w:rFonts w:ascii="Times New Roman" w:hAnsi="Times New Roman"/>
          <w:bCs/>
          <w:sz w:val="28"/>
          <w:szCs w:val="28"/>
        </w:rPr>
        <w:t>организации предоставления государственных</w:t>
      </w:r>
      <w:r w:rsidR="00425533">
        <w:rPr>
          <w:rFonts w:ascii="Times New Roman" w:hAnsi="Times New Roman"/>
          <w:bCs/>
          <w:sz w:val="28"/>
          <w:szCs w:val="28"/>
        </w:rPr>
        <w:t xml:space="preserve"> </w:t>
      </w:r>
      <w:r w:rsidR="00324AB9" w:rsidRPr="00554272">
        <w:rPr>
          <w:rFonts w:ascii="Times New Roman" w:hAnsi="Times New Roman"/>
          <w:bCs/>
          <w:sz w:val="28"/>
          <w:szCs w:val="28"/>
        </w:rPr>
        <w:t>и муниципальных услуг</w:t>
      </w:r>
      <w:r w:rsidR="0072402C" w:rsidRPr="00554272">
        <w:rPr>
          <w:rFonts w:ascii="Times New Roman" w:hAnsi="Times New Roman"/>
          <w:bCs/>
          <w:sz w:val="28"/>
          <w:szCs w:val="28"/>
        </w:rPr>
        <w:t>»</w:t>
      </w:r>
      <w:r w:rsidR="00324AB9" w:rsidRPr="00554272">
        <w:rPr>
          <w:rFonts w:ascii="Times New Roman" w:hAnsi="Times New Roman"/>
          <w:bCs/>
          <w:sz w:val="28"/>
          <w:szCs w:val="28"/>
        </w:rPr>
        <w:t xml:space="preserve">, </w:t>
      </w:r>
      <w:r w:rsidR="009B3CE2" w:rsidRPr="00554272">
        <w:rPr>
          <w:rFonts w:ascii="Times New Roman" w:hAnsi="Times New Roman"/>
          <w:sz w:val="28"/>
          <w:szCs w:val="28"/>
        </w:rPr>
        <w:t>а также их должностных лиц, государственных служащих,</w:t>
      </w:r>
      <w:r w:rsidR="00324AB9" w:rsidRPr="00554272">
        <w:rPr>
          <w:rFonts w:ascii="Times New Roman" w:hAnsi="Times New Roman"/>
          <w:bCs/>
          <w:sz w:val="28"/>
          <w:szCs w:val="28"/>
        </w:rPr>
        <w:t xml:space="preserve"> работников</w:t>
      </w:r>
    </w:p>
    <w:p w:rsidR="00FE28BF" w:rsidRPr="00554272" w:rsidRDefault="00FE28BF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8BF" w:rsidRPr="00554272" w:rsidRDefault="00682C21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FE28BF" w:rsidRPr="00554272">
        <w:rPr>
          <w:rFonts w:ascii="Times New Roman" w:hAnsi="Times New Roman"/>
          <w:sz w:val="28"/>
          <w:szCs w:val="28"/>
        </w:rPr>
        <w:t>.</w:t>
      </w:r>
      <w:r w:rsidR="00425533">
        <w:rPr>
          <w:rFonts w:ascii="Times New Roman" w:hAnsi="Times New Roman"/>
          <w:sz w:val="28"/>
          <w:szCs w:val="28"/>
        </w:rPr>
        <w:t xml:space="preserve"> </w:t>
      </w:r>
      <w:r w:rsidR="00DE455F" w:rsidRPr="00554272">
        <w:rPr>
          <w:rFonts w:ascii="Times New Roman" w:hAnsi="Times New Roman"/>
          <w:sz w:val="28"/>
          <w:szCs w:val="28"/>
        </w:rPr>
        <w:t xml:space="preserve">Заявители имеют право на обжалование, оспаривание решений, действий (бездействия)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DE455F" w:rsidRPr="00554272">
        <w:rPr>
          <w:rFonts w:ascii="Times New Roman" w:hAnsi="Times New Roman"/>
          <w:sz w:val="28"/>
          <w:szCs w:val="28"/>
        </w:rPr>
        <w:t>, МФЦ</w:t>
      </w:r>
      <w:r w:rsidR="00DE455F" w:rsidRPr="00554272">
        <w:rPr>
          <w:rFonts w:ascii="Times New Roman" w:hAnsi="Times New Roman"/>
          <w:bCs/>
          <w:sz w:val="28"/>
          <w:szCs w:val="28"/>
        </w:rPr>
        <w:t xml:space="preserve">, организаций, привлекаемых МФЦ для реализации своих функций в соответствии с Федеральным законом </w:t>
      </w:r>
      <w:r w:rsidR="00425533">
        <w:rPr>
          <w:rFonts w:ascii="Times New Roman" w:hAnsi="Times New Roman"/>
          <w:bCs/>
          <w:sz w:val="28"/>
          <w:szCs w:val="28"/>
        </w:rPr>
        <w:t xml:space="preserve">         </w:t>
      </w:r>
      <w:r w:rsidR="00DE455F" w:rsidRPr="00554272">
        <w:rPr>
          <w:rFonts w:ascii="Times New Roman" w:hAnsi="Times New Roman"/>
          <w:bCs/>
          <w:sz w:val="28"/>
          <w:szCs w:val="28"/>
        </w:rPr>
        <w:t>от 27</w:t>
      </w:r>
      <w:r w:rsidR="00296DEB" w:rsidRPr="00554272">
        <w:rPr>
          <w:rFonts w:ascii="Times New Roman" w:hAnsi="Times New Roman"/>
          <w:bCs/>
          <w:sz w:val="28"/>
          <w:szCs w:val="28"/>
        </w:rPr>
        <w:t xml:space="preserve"> июля </w:t>
      </w:r>
      <w:r w:rsidR="00DE455F" w:rsidRPr="00554272">
        <w:rPr>
          <w:rFonts w:ascii="Times New Roman" w:hAnsi="Times New Roman"/>
          <w:bCs/>
          <w:sz w:val="28"/>
          <w:szCs w:val="28"/>
        </w:rPr>
        <w:t>2010</w:t>
      </w:r>
      <w:r w:rsidR="00296DEB" w:rsidRPr="00554272">
        <w:rPr>
          <w:rFonts w:ascii="Times New Roman" w:hAnsi="Times New Roman"/>
          <w:bCs/>
          <w:sz w:val="28"/>
          <w:szCs w:val="28"/>
        </w:rPr>
        <w:t xml:space="preserve"> года</w:t>
      </w:r>
      <w:r w:rsidR="00DE455F" w:rsidRPr="00554272">
        <w:rPr>
          <w:rFonts w:ascii="Times New Roman" w:hAnsi="Times New Roman"/>
          <w:bCs/>
          <w:sz w:val="28"/>
          <w:szCs w:val="28"/>
        </w:rPr>
        <w:t xml:space="preserve"> №</w:t>
      </w:r>
      <w:r w:rsidR="00425533">
        <w:rPr>
          <w:rFonts w:ascii="Times New Roman" w:hAnsi="Times New Roman"/>
          <w:bCs/>
          <w:sz w:val="28"/>
          <w:szCs w:val="28"/>
        </w:rPr>
        <w:t xml:space="preserve"> </w:t>
      </w:r>
      <w:r w:rsidR="00DE455F" w:rsidRPr="00554272">
        <w:rPr>
          <w:rFonts w:ascii="Times New Roman" w:hAnsi="Times New Roman"/>
          <w:bCs/>
          <w:sz w:val="28"/>
          <w:szCs w:val="28"/>
        </w:rPr>
        <w:t xml:space="preserve">210-ФЗ «Об организации предоставления государственных и муниципальных услуг» (далее – привлекаемые организации), </w:t>
      </w:r>
      <w:r w:rsidR="00DE455F" w:rsidRPr="00554272">
        <w:rPr>
          <w:rFonts w:ascii="Times New Roman" w:hAnsi="Times New Roman"/>
          <w:sz w:val="28"/>
          <w:szCs w:val="28"/>
        </w:rPr>
        <w:t>а также их должностных лиц, государственных служащих,</w:t>
      </w:r>
      <w:r w:rsidR="00DE455F" w:rsidRPr="00554272">
        <w:rPr>
          <w:rFonts w:ascii="Times New Roman" w:hAnsi="Times New Roman"/>
          <w:bCs/>
          <w:sz w:val="28"/>
          <w:szCs w:val="28"/>
        </w:rPr>
        <w:t xml:space="preserve"> работников</w:t>
      </w:r>
      <w:r w:rsidR="00DE455F" w:rsidRPr="00554272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в судебном или в досудебном (внесудебном) порядке.</w:t>
      </w:r>
    </w:p>
    <w:p w:rsidR="00FE28BF" w:rsidRPr="00554272" w:rsidRDefault="00FE28BF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Обжалование решений, действий (бездействия)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9D1177" w:rsidRPr="00554272">
        <w:rPr>
          <w:rFonts w:ascii="Times New Roman" w:hAnsi="Times New Roman" w:cs="Times New Roman"/>
          <w:sz w:val="28"/>
          <w:szCs w:val="28"/>
        </w:rPr>
        <w:t>,</w:t>
      </w:r>
      <w:r w:rsidR="00425533">
        <w:rPr>
          <w:rFonts w:ascii="Times New Roman" w:hAnsi="Times New Roman" w:cs="Times New Roman"/>
          <w:sz w:val="28"/>
          <w:szCs w:val="28"/>
        </w:rPr>
        <w:t xml:space="preserve"> </w:t>
      </w:r>
      <w:r w:rsidR="009D1177" w:rsidRPr="00554272">
        <w:rPr>
          <w:rFonts w:ascii="Times New Roman" w:hAnsi="Times New Roman" w:cs="Times New Roman"/>
          <w:sz w:val="28"/>
          <w:szCs w:val="28"/>
        </w:rPr>
        <w:t>МФЦ</w:t>
      </w:r>
      <w:r w:rsidR="009D1177" w:rsidRPr="0055427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</w:t>
      </w:r>
      <w:r w:rsidR="009D1177" w:rsidRPr="00554272">
        <w:rPr>
          <w:rFonts w:ascii="Times New Roman" w:hAnsi="Times New Roman" w:cs="Times New Roman"/>
          <w:sz w:val="28"/>
          <w:szCs w:val="28"/>
        </w:rPr>
        <w:t>а также их должностных лиц, государственных служащих,</w:t>
      </w:r>
      <w:r w:rsidR="009D1177" w:rsidRPr="00554272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425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27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досудебном (внесудебном) порядке не лишает </w:t>
      </w:r>
      <w:r w:rsidR="000D1A55" w:rsidRPr="00554272">
        <w:rPr>
          <w:rFonts w:ascii="Times New Roman" w:hAnsi="Times New Roman" w:cs="Times New Roman"/>
          <w:sz w:val="28"/>
          <w:szCs w:val="28"/>
        </w:rPr>
        <w:t>заявителей</w:t>
      </w:r>
      <w:r w:rsidRPr="00554272">
        <w:rPr>
          <w:rFonts w:ascii="Times New Roman" w:hAnsi="Times New Roman" w:cs="Times New Roman"/>
          <w:sz w:val="28"/>
          <w:szCs w:val="28"/>
        </w:rPr>
        <w:t xml:space="preserve"> права на оспаривание указанных решений, действий (бездействия) в судебном порядке.</w:t>
      </w:r>
    </w:p>
    <w:p w:rsidR="00E12027" w:rsidRPr="00554272" w:rsidRDefault="00682C21" w:rsidP="00E12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5956F5" w:rsidRPr="00554272">
        <w:rPr>
          <w:rFonts w:ascii="Times New Roman" w:hAnsi="Times New Roman"/>
          <w:sz w:val="28"/>
          <w:szCs w:val="28"/>
        </w:rPr>
        <w:t xml:space="preserve">. </w:t>
      </w:r>
      <w:r w:rsidR="00E12027" w:rsidRPr="00554272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E12027" w:rsidRPr="00554272">
        <w:rPr>
          <w:rFonts w:ascii="Times New Roman" w:hAnsi="Times New Roman"/>
          <w:sz w:val="28"/>
          <w:szCs w:val="28"/>
        </w:rPr>
        <w:t>, МФЦ</w:t>
      </w:r>
      <w:r w:rsidR="00E12027" w:rsidRPr="00554272">
        <w:rPr>
          <w:rFonts w:ascii="Times New Roman" w:hAnsi="Times New Roman"/>
          <w:bCs/>
          <w:sz w:val="28"/>
          <w:szCs w:val="28"/>
        </w:rPr>
        <w:t xml:space="preserve">, привлекаемых организаций, </w:t>
      </w:r>
      <w:r w:rsidR="00E12027" w:rsidRPr="00554272">
        <w:rPr>
          <w:rFonts w:ascii="Times New Roman" w:hAnsi="Times New Roman"/>
          <w:sz w:val="28"/>
          <w:szCs w:val="28"/>
        </w:rPr>
        <w:t>а также их должностных лиц, государственных служащих,</w:t>
      </w:r>
      <w:r w:rsidR="00E12027" w:rsidRPr="00554272">
        <w:rPr>
          <w:rFonts w:ascii="Times New Roman" w:hAnsi="Times New Roman"/>
          <w:bCs/>
          <w:sz w:val="28"/>
          <w:szCs w:val="28"/>
        </w:rPr>
        <w:t xml:space="preserve"> работников</w:t>
      </w:r>
      <w:r w:rsidR="00425533">
        <w:rPr>
          <w:rFonts w:ascii="Times New Roman" w:hAnsi="Times New Roman"/>
          <w:bCs/>
          <w:sz w:val="28"/>
          <w:szCs w:val="28"/>
        </w:rPr>
        <w:t xml:space="preserve"> </w:t>
      </w:r>
      <w:r w:rsidR="00E12027" w:rsidRPr="00554272">
        <w:rPr>
          <w:rFonts w:ascii="Times New Roman" w:hAnsi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государственной услуги, на официальном сайте </w:t>
      </w:r>
      <w:r w:rsidR="00741F2E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741F2E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 </w:t>
      </w:r>
      <w:r w:rsidR="00B82A14" w:rsidRPr="00554272">
        <w:rPr>
          <w:rFonts w:ascii="Times New Roman" w:hAnsi="Times New Roman"/>
        </w:rPr>
        <w:t>(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892149" w:rsidRPr="00A31276">
        <w:rPr>
          <w:rFonts w:ascii="Times New Roman" w:hAnsi="Times New Roman"/>
          <w:sz w:val="28"/>
          <w:szCs w:val="28"/>
        </w:rPr>
        <w:t>.</w:t>
      </w:r>
      <w:r w:rsidR="00892149">
        <w:rPr>
          <w:rFonts w:ascii="Times New Roman" w:hAnsi="Times New Roman"/>
          <w:sz w:val="28"/>
          <w:szCs w:val="28"/>
          <w:lang w:val="en-US"/>
        </w:rPr>
        <w:t>adm</w:t>
      </w:r>
      <w:r w:rsidR="00892149" w:rsidRPr="0092757A">
        <w:rPr>
          <w:rFonts w:ascii="Times New Roman" w:hAnsi="Times New Roman"/>
          <w:sz w:val="28"/>
          <w:szCs w:val="28"/>
        </w:rPr>
        <w:t>44.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B82A14" w:rsidRPr="00554272">
        <w:rPr>
          <w:rFonts w:ascii="Times New Roman" w:hAnsi="Times New Roman"/>
        </w:rPr>
        <w:t>)</w:t>
      </w:r>
      <w:r w:rsidR="00E12027" w:rsidRPr="00554272">
        <w:rPr>
          <w:rFonts w:ascii="Times New Roman" w:hAnsi="Times New Roman"/>
          <w:sz w:val="28"/>
          <w:szCs w:val="28"/>
        </w:rPr>
        <w:t>, на ЕПГУ</w:t>
      </w:r>
      <w:r w:rsidR="000342B3" w:rsidRPr="00554272">
        <w:rPr>
          <w:rFonts w:ascii="Times New Roman" w:hAnsi="Times New Roman"/>
          <w:sz w:val="28"/>
          <w:szCs w:val="28"/>
        </w:rPr>
        <w:t xml:space="preserve"> и РПГУ.</w:t>
      </w:r>
    </w:p>
    <w:p w:rsidR="005956F5" w:rsidRPr="00554272" w:rsidRDefault="00182415" w:rsidP="0059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554272">
        <w:rPr>
          <w:rFonts w:ascii="Times New Roman" w:eastAsia="Calibri" w:hAnsi="Times New Roman"/>
          <w:sz w:val="28"/>
          <w:szCs w:val="28"/>
        </w:rPr>
        <w:t>Комарх Костромской области</w:t>
      </w:r>
      <w:r w:rsidR="00425533">
        <w:rPr>
          <w:rFonts w:ascii="Times New Roman" w:eastAsia="Calibri" w:hAnsi="Times New Roman"/>
          <w:sz w:val="28"/>
          <w:szCs w:val="28"/>
        </w:rPr>
        <w:t xml:space="preserve"> </w:t>
      </w:r>
      <w:r w:rsidR="005956F5" w:rsidRPr="00554272">
        <w:rPr>
          <w:rFonts w:ascii="Times New Roman" w:hAnsi="Times New Roman"/>
          <w:sz w:val="28"/>
          <w:szCs w:val="28"/>
        </w:rPr>
        <w:t xml:space="preserve">обеспечивает в </w:t>
      </w:r>
      <w:r w:rsidR="005956F5" w:rsidRPr="00554272">
        <w:rPr>
          <w:rFonts w:ascii="Times New Roman" w:eastAsia="Calibri" w:hAnsi="Times New Roman"/>
          <w:sz w:val="28"/>
          <w:szCs w:val="28"/>
          <w:lang w:eastAsia="en-US"/>
        </w:rPr>
        <w:t>установленном порядке размещение и актуализацию сведений,</w:t>
      </w:r>
      <w:r w:rsidR="00425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6B7C" w:rsidRPr="00554272">
        <w:rPr>
          <w:rFonts w:ascii="Times New Roman" w:eastAsia="Calibri" w:hAnsi="Times New Roman"/>
          <w:sz w:val="28"/>
          <w:szCs w:val="28"/>
          <w:lang w:eastAsia="en-US"/>
        </w:rPr>
        <w:t>содержащих</w:t>
      </w:r>
      <w:r w:rsidR="005956F5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ся в настоящем разделе, </w:t>
      </w:r>
      <w:r w:rsidR="000342B3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а также в </w:t>
      </w:r>
      <w:r w:rsidR="005956F5" w:rsidRPr="00554272">
        <w:rPr>
          <w:rFonts w:ascii="Times New Roman" w:eastAsia="Calibri" w:hAnsi="Times New Roman"/>
          <w:sz w:val="28"/>
          <w:szCs w:val="28"/>
          <w:lang w:eastAsia="en-US"/>
        </w:rPr>
        <w:t>соответствующем разделе РГУ</w:t>
      </w:r>
      <w:r w:rsidR="00A573BE" w:rsidRPr="0055427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342B3" w:rsidRPr="00554272" w:rsidRDefault="005956F5" w:rsidP="0059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6</w:t>
      </w:r>
      <w:r w:rsidR="00682C21">
        <w:rPr>
          <w:rFonts w:ascii="Times New Roman" w:hAnsi="Times New Roman"/>
          <w:sz w:val="28"/>
          <w:szCs w:val="28"/>
        </w:rPr>
        <w:t>4</w:t>
      </w:r>
      <w:r w:rsidRPr="00554272">
        <w:rPr>
          <w:rFonts w:ascii="Times New Roman" w:hAnsi="Times New Roman"/>
          <w:sz w:val="28"/>
          <w:szCs w:val="28"/>
        </w:rPr>
        <w:t>.</w:t>
      </w:r>
      <w:r w:rsidR="00425533">
        <w:rPr>
          <w:rFonts w:ascii="Times New Roman" w:hAnsi="Times New Roman"/>
          <w:sz w:val="28"/>
          <w:szCs w:val="28"/>
        </w:rPr>
        <w:t xml:space="preserve"> </w:t>
      </w:r>
      <w:r w:rsidR="000342B3" w:rsidRPr="00554272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порядок </w:t>
      </w:r>
      <w:r w:rsidR="00067F1A" w:rsidRPr="00554272">
        <w:rPr>
          <w:rFonts w:ascii="Times New Roman" w:hAnsi="Times New Roman"/>
          <w:sz w:val="28"/>
          <w:szCs w:val="28"/>
        </w:rPr>
        <w:t>подачи и рассмотрения жалобы:</w:t>
      </w:r>
    </w:p>
    <w:p w:rsidR="005956F5" w:rsidRPr="00554272" w:rsidRDefault="00067F1A" w:rsidP="0059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Ф</w:t>
      </w:r>
      <w:r w:rsidR="005956F5" w:rsidRPr="00554272">
        <w:rPr>
          <w:rFonts w:ascii="Times New Roman" w:hAnsi="Times New Roman"/>
          <w:sz w:val="28"/>
          <w:szCs w:val="28"/>
        </w:rPr>
        <w:t>едеральны</w:t>
      </w:r>
      <w:r w:rsidRPr="00554272">
        <w:rPr>
          <w:rFonts w:ascii="Times New Roman" w:hAnsi="Times New Roman"/>
          <w:sz w:val="28"/>
          <w:szCs w:val="28"/>
        </w:rPr>
        <w:t>й закон</w:t>
      </w:r>
      <w:r w:rsidR="005956F5" w:rsidRPr="00554272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</w:t>
      </w:r>
      <w:r w:rsidR="005252C0" w:rsidRPr="00554272">
        <w:rPr>
          <w:rFonts w:ascii="Times New Roman" w:hAnsi="Times New Roman"/>
          <w:sz w:val="28"/>
          <w:szCs w:val="28"/>
        </w:rPr>
        <w:t>рственных и муниципальных услуг»;</w:t>
      </w:r>
    </w:p>
    <w:p w:rsidR="00067F1A" w:rsidRPr="00554272" w:rsidRDefault="00067F1A" w:rsidP="00067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2)</w:t>
      </w:r>
      <w:r w:rsidR="00425533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Закон Костромской области от 5 мая 2012 года № 224-5-ЗКО «О порядке подачи и рассмотрения жалоб на нарушение порядка предоставления государственных услуг на территории Костромской области»</w:t>
      </w:r>
      <w:r w:rsidR="001C2851" w:rsidRPr="00554272">
        <w:rPr>
          <w:rFonts w:ascii="Times New Roman" w:hAnsi="Times New Roman"/>
          <w:sz w:val="28"/>
          <w:szCs w:val="28"/>
        </w:rPr>
        <w:t>.</w:t>
      </w:r>
    </w:p>
    <w:p w:rsidR="00FE28BF" w:rsidRPr="00554272" w:rsidRDefault="00C41A7B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E28BF" w:rsidRPr="00554272">
        <w:rPr>
          <w:rFonts w:ascii="Times New Roman" w:eastAsia="Calibri" w:hAnsi="Times New Roman"/>
          <w:sz w:val="28"/>
          <w:szCs w:val="28"/>
          <w:lang w:eastAsia="en-US"/>
        </w:rPr>
        <w:t>. Заявитель может обратиться с жалобой</w:t>
      </w:r>
      <w:r w:rsidR="007D3CFA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E28BF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нарушение срока регистрации заявления заявителя о предоставлении государственной услуги</w:t>
      </w:r>
      <w:r w:rsidR="008A7EFB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25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A7EFB" w:rsidRPr="00554272">
        <w:rPr>
          <w:rFonts w:ascii="Times New Roman" w:hAnsi="Times New Roman"/>
          <w:sz w:val="28"/>
          <w:szCs w:val="28"/>
        </w:rPr>
        <w:t>в том числе запроса о предоставлении нескольких</w:t>
      </w:r>
      <w:r w:rsidR="00910961" w:rsidRPr="00554272">
        <w:rPr>
          <w:rFonts w:ascii="Times New Roman" w:hAnsi="Times New Roman"/>
          <w:sz w:val="28"/>
          <w:szCs w:val="28"/>
        </w:rPr>
        <w:t xml:space="preserve"> государственных</w:t>
      </w:r>
      <w:r w:rsidR="008A7EFB" w:rsidRPr="00554272">
        <w:rPr>
          <w:rFonts w:ascii="Times New Roman" w:hAnsi="Times New Roman"/>
          <w:sz w:val="28"/>
          <w:szCs w:val="28"/>
        </w:rPr>
        <w:t xml:space="preserve"> и муниципальных услуг при о</w:t>
      </w:r>
      <w:r w:rsidR="00DA3E5D" w:rsidRPr="00554272">
        <w:rPr>
          <w:rFonts w:ascii="Times New Roman" w:hAnsi="Times New Roman"/>
          <w:sz w:val="28"/>
          <w:szCs w:val="28"/>
        </w:rPr>
        <w:t>днократном обращении заявителя</w:t>
      </w:r>
      <w:r w:rsidR="004671E9" w:rsidRPr="00554272">
        <w:rPr>
          <w:rFonts w:ascii="Times New Roman" w:hAnsi="Times New Roman"/>
          <w:sz w:val="28"/>
          <w:szCs w:val="28"/>
        </w:rPr>
        <w:t xml:space="preserve"> в МФЦ</w:t>
      </w:r>
      <w:r w:rsidR="008A7EFB" w:rsidRPr="00554272">
        <w:rPr>
          <w:rFonts w:ascii="Times New Roman" w:hAnsi="Times New Roman"/>
          <w:sz w:val="28"/>
          <w:szCs w:val="28"/>
        </w:rPr>
        <w:t>;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государственной услуги</w:t>
      </w:r>
      <w:r w:rsidR="006A740B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A7EFB" w:rsidRPr="0055427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6A740B" w:rsidRPr="00554272">
        <w:rPr>
          <w:rFonts w:ascii="Times New Roman" w:hAnsi="Times New Roman"/>
          <w:sz w:val="28"/>
          <w:szCs w:val="28"/>
        </w:rPr>
        <w:t>государственной</w:t>
      </w:r>
      <w:r w:rsidR="008A7EFB" w:rsidRPr="00554272">
        <w:rPr>
          <w:rFonts w:ascii="Times New Roman" w:hAnsi="Times New Roman"/>
          <w:sz w:val="28"/>
          <w:szCs w:val="28"/>
        </w:rPr>
        <w:t xml:space="preserve"> услуги в полном объеме в порядке, установленном законодательством Российской Федерации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D6D09" w:rsidRPr="00554272" w:rsidRDefault="009D6D09" w:rsidP="009D6D0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</w:t>
      </w:r>
      <w:r w:rsidR="003A150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</w:t>
      </w:r>
      <w:r w:rsidR="00425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услуги у заявителя;</w:t>
      </w:r>
    </w:p>
    <w:p w:rsidR="00FE28BF" w:rsidRPr="00554272" w:rsidRDefault="00DE455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области.</w:t>
      </w:r>
      <w:r w:rsidR="00425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="006A740B" w:rsidRPr="00554272">
        <w:rPr>
          <w:rFonts w:ascii="Times New Roman" w:hAnsi="Times New Roman"/>
          <w:sz w:val="28"/>
          <w:szCs w:val="28"/>
        </w:rPr>
        <w:t>функция по предоставлению</w:t>
      </w:r>
      <w:r w:rsidR="00425533">
        <w:rPr>
          <w:rFonts w:ascii="Times New Roman" w:hAnsi="Times New Roman"/>
          <w:sz w:val="28"/>
          <w:szCs w:val="28"/>
        </w:rPr>
        <w:t xml:space="preserve"> </w:t>
      </w:r>
      <w:r w:rsidR="006A740B" w:rsidRPr="00554272">
        <w:rPr>
          <w:rFonts w:ascii="Times New Roman" w:hAnsi="Times New Roman"/>
          <w:sz w:val="28"/>
          <w:szCs w:val="28"/>
        </w:rPr>
        <w:t>государственной услуги в полном объеме в порядке, установленном законодательством Российской Федерации;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7) отказ </w:t>
      </w:r>
      <w:r w:rsidR="00182415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182415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6A740B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должностного лица </w:t>
      </w:r>
      <w:r w:rsidR="00182415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182415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DE455F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E455F" w:rsidRPr="00554272">
        <w:rPr>
          <w:rFonts w:ascii="Times New Roman" w:hAnsi="Times New Roman"/>
          <w:sz w:val="28"/>
          <w:szCs w:val="28"/>
        </w:rPr>
        <w:t xml:space="preserve"> М</w:t>
      </w:r>
      <w:r w:rsidR="006A740B" w:rsidRPr="00554272">
        <w:rPr>
          <w:rFonts w:ascii="Times New Roman" w:hAnsi="Times New Roman"/>
          <w:sz w:val="28"/>
          <w:szCs w:val="28"/>
        </w:rPr>
        <w:t>ФЦ, работника МФЦ, привлекаемых организаций или их работников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в исправлении допущенных</w:t>
      </w:r>
      <w:r w:rsidR="006A740B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ими 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DE455F" w:rsidRPr="0055427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455F" w:rsidRPr="00554272">
        <w:rPr>
          <w:rFonts w:ascii="Times New Roman" w:hAnsi="Times New Roman"/>
          <w:sz w:val="28"/>
          <w:szCs w:val="28"/>
        </w:rPr>
        <w:t xml:space="preserve"> В</w:t>
      </w:r>
      <w:r w:rsidR="006A740B" w:rsidRPr="00554272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425533">
        <w:rPr>
          <w:rFonts w:ascii="Times New Roman" w:hAnsi="Times New Roman"/>
          <w:sz w:val="28"/>
          <w:szCs w:val="28"/>
        </w:rPr>
        <w:t xml:space="preserve"> </w:t>
      </w:r>
      <w:r w:rsidR="006A740B" w:rsidRPr="00554272">
        <w:rPr>
          <w:rFonts w:ascii="Times New Roman" w:hAnsi="Times New Roman"/>
          <w:sz w:val="28"/>
          <w:szCs w:val="28"/>
        </w:rPr>
        <w:t>государственной услуги в полном объеме в порядке, установленном законодательством Российской Федерации;</w:t>
      </w:r>
    </w:p>
    <w:p w:rsidR="006A740B" w:rsidRPr="00554272" w:rsidRDefault="006A740B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</w:rPr>
        <w:t xml:space="preserve">8) </w:t>
      </w:r>
      <w:r w:rsidRPr="00554272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4671E9" w:rsidRPr="00554272">
        <w:rPr>
          <w:rFonts w:ascii="Times New Roman" w:hAnsi="Times New Roman"/>
          <w:sz w:val="28"/>
          <w:szCs w:val="28"/>
        </w:rPr>
        <w:t>государственной</w:t>
      </w:r>
      <w:r w:rsidRPr="00554272">
        <w:rPr>
          <w:rFonts w:ascii="Times New Roman" w:hAnsi="Times New Roman"/>
          <w:sz w:val="28"/>
          <w:szCs w:val="28"/>
        </w:rPr>
        <w:t xml:space="preserve"> услуги;</w:t>
      </w:r>
    </w:p>
    <w:p w:rsidR="006A740B" w:rsidRPr="00554272" w:rsidRDefault="006A740B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554272">
        <w:rPr>
          <w:rFonts w:ascii="Times New Roman" w:hAnsi="Times New Roman"/>
          <w:sz w:val="28"/>
          <w:szCs w:val="28"/>
        </w:rPr>
        <w:lastRenderedPageBreak/>
        <w:t>Федерации, законами и иными нормативными правовыми актами Костромской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установленном законодательством Российской Федерации.</w:t>
      </w:r>
    </w:p>
    <w:p w:rsidR="004B39A7" w:rsidRPr="00554272" w:rsidRDefault="004B39A7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877AE6" w:rsidRPr="00554272">
        <w:rPr>
          <w:rFonts w:ascii="Times New Roman" w:hAnsi="Times New Roman"/>
          <w:sz w:val="28"/>
          <w:szCs w:val="28"/>
        </w:rPr>
        <w:t xml:space="preserve">абзацами </w:t>
      </w:r>
      <w:r w:rsidR="00D1096F" w:rsidRPr="00554272">
        <w:rPr>
          <w:rFonts w:ascii="Times New Roman" w:hAnsi="Times New Roman"/>
          <w:sz w:val="28"/>
          <w:szCs w:val="28"/>
        </w:rPr>
        <w:t>шестым</w:t>
      </w:r>
      <w:r w:rsidR="00877AE6" w:rsidRPr="00554272">
        <w:rPr>
          <w:rFonts w:ascii="Times New Roman" w:hAnsi="Times New Roman"/>
          <w:sz w:val="28"/>
          <w:szCs w:val="28"/>
        </w:rPr>
        <w:t>-девятым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877AE6" w:rsidRPr="00554272">
        <w:rPr>
          <w:rFonts w:ascii="Times New Roman" w:hAnsi="Times New Roman"/>
          <w:sz w:val="28"/>
          <w:szCs w:val="28"/>
        </w:rPr>
        <w:t xml:space="preserve">пункта </w:t>
      </w:r>
      <w:r w:rsidR="004C67AF" w:rsidRPr="00554272">
        <w:rPr>
          <w:rFonts w:ascii="Times New Roman" w:hAnsi="Times New Roman"/>
          <w:sz w:val="28"/>
          <w:szCs w:val="28"/>
        </w:rPr>
        <w:t>1</w:t>
      </w:r>
      <w:r w:rsidR="00682C21">
        <w:rPr>
          <w:rFonts w:ascii="Times New Roman" w:hAnsi="Times New Roman"/>
          <w:sz w:val="28"/>
          <w:szCs w:val="28"/>
        </w:rPr>
        <w:t>4</w:t>
      </w:r>
      <w:r w:rsidRPr="0055427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2B6A92" w:rsidRPr="0055427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2B6A92" w:rsidRPr="00554272">
        <w:rPr>
          <w:rFonts w:ascii="Times New Roman" w:hAnsi="Times New Roman"/>
          <w:sz w:val="28"/>
          <w:szCs w:val="28"/>
        </w:rPr>
        <w:t>от 27</w:t>
      </w:r>
      <w:r w:rsidR="00296DEB" w:rsidRPr="00554272">
        <w:rPr>
          <w:rFonts w:ascii="Times New Roman" w:hAnsi="Times New Roman"/>
          <w:sz w:val="28"/>
          <w:szCs w:val="28"/>
        </w:rPr>
        <w:t xml:space="preserve"> июля </w:t>
      </w:r>
      <w:r w:rsidR="002B6A92" w:rsidRPr="00554272">
        <w:rPr>
          <w:rFonts w:ascii="Times New Roman" w:hAnsi="Times New Roman"/>
          <w:sz w:val="28"/>
          <w:szCs w:val="28"/>
        </w:rPr>
        <w:t>2010 №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2B6A92" w:rsidRPr="00554272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554272">
        <w:rPr>
          <w:rFonts w:ascii="Times New Roman" w:hAnsi="Times New Roman"/>
          <w:sz w:val="28"/>
          <w:szCs w:val="28"/>
        </w:rPr>
        <w:t>.</w:t>
      </w:r>
    </w:p>
    <w:p w:rsidR="00D012E3" w:rsidRPr="00554272" w:rsidRDefault="00DE4D35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E28BF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012E3" w:rsidRPr="0055427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B532D3" w:rsidRPr="00554272">
        <w:rPr>
          <w:rFonts w:ascii="Times New Roman" w:eastAsia="Calibri" w:hAnsi="Times New Roman"/>
          <w:sz w:val="28"/>
          <w:szCs w:val="28"/>
        </w:rPr>
        <w:t>Комарх Костромской области</w:t>
      </w:r>
      <w:r w:rsidR="00D012E3" w:rsidRPr="00554272">
        <w:rPr>
          <w:rFonts w:ascii="Times New Roman" w:hAnsi="Times New Roman"/>
          <w:sz w:val="28"/>
          <w:szCs w:val="28"/>
        </w:rPr>
        <w:t xml:space="preserve">, МФЦ либо в </w:t>
      </w:r>
      <w:r w:rsidR="00DE4CBD" w:rsidRPr="00554272">
        <w:rPr>
          <w:rFonts w:ascii="Times New Roman" w:hAnsi="Times New Roman"/>
          <w:sz w:val="28"/>
          <w:szCs w:val="28"/>
        </w:rPr>
        <w:t>администрацию Костромской области, являющую</w:t>
      </w:r>
      <w:r w:rsidR="00D012E3" w:rsidRPr="00554272">
        <w:rPr>
          <w:rFonts w:ascii="Times New Roman" w:hAnsi="Times New Roman"/>
          <w:sz w:val="28"/>
          <w:szCs w:val="28"/>
        </w:rPr>
        <w:t>ся учредителем МФЦ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D012E3" w:rsidRPr="00554272">
        <w:rPr>
          <w:rFonts w:ascii="Times New Roman" w:hAnsi="Times New Roman"/>
          <w:sz w:val="28"/>
          <w:szCs w:val="28"/>
        </w:rPr>
        <w:t xml:space="preserve">(далее - учредитель МФЦ), а также в </w:t>
      </w:r>
      <w:r w:rsidR="00BD4DD4" w:rsidRPr="00554272">
        <w:rPr>
          <w:rFonts w:ascii="Times New Roman" w:hAnsi="Times New Roman"/>
          <w:sz w:val="28"/>
          <w:szCs w:val="28"/>
        </w:rPr>
        <w:t>привлекаемые организации.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D012E3" w:rsidRPr="0055427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B532D3" w:rsidRPr="00554272">
        <w:rPr>
          <w:rFonts w:ascii="Times New Roman" w:eastAsia="Calibri" w:hAnsi="Times New Roman"/>
          <w:sz w:val="28"/>
          <w:szCs w:val="28"/>
        </w:rPr>
        <w:t>Комарх</w:t>
      </w:r>
      <w:r w:rsidR="00296DEB" w:rsidRPr="00554272">
        <w:rPr>
          <w:rFonts w:ascii="Times New Roman" w:eastAsia="Calibri" w:hAnsi="Times New Roman"/>
          <w:sz w:val="28"/>
          <w:szCs w:val="28"/>
        </w:rPr>
        <w:t>а</w:t>
      </w:r>
      <w:r w:rsidR="00B532D3" w:rsidRPr="00554272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175F88">
        <w:rPr>
          <w:rFonts w:ascii="Times New Roman" w:eastAsia="Calibri" w:hAnsi="Times New Roman"/>
          <w:sz w:val="28"/>
          <w:szCs w:val="28"/>
        </w:rPr>
        <w:t xml:space="preserve"> </w:t>
      </w:r>
      <w:r w:rsidR="00BD4DD4" w:rsidRPr="00554272">
        <w:rPr>
          <w:rFonts w:ascii="Times New Roman" w:hAnsi="Times New Roman"/>
          <w:sz w:val="28"/>
          <w:szCs w:val="28"/>
        </w:rPr>
        <w:t xml:space="preserve">подаются на имя </w:t>
      </w:r>
      <w:r w:rsidR="00BD4DD4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заместителя губернатора Костромской области, координирующего работу по вопросам реализации государственной политики и выработке региональной политики </w:t>
      </w:r>
      <w:r w:rsidR="00B532D3" w:rsidRPr="00554272">
        <w:rPr>
          <w:rFonts w:ascii="Times New Roman" w:eastAsia="Calibri" w:hAnsi="Times New Roman"/>
          <w:sz w:val="28"/>
          <w:szCs w:val="28"/>
          <w:lang w:eastAsia="en-US"/>
        </w:rPr>
        <w:t>в области архитектуры и градостроительства (далее – заместитель губернатора)</w:t>
      </w:r>
      <w:r w:rsidR="00BD4DD4" w:rsidRPr="0055427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5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12E3" w:rsidRPr="0055427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BD4DD4" w:rsidRPr="00554272">
        <w:rPr>
          <w:rFonts w:ascii="Times New Roman" w:hAnsi="Times New Roman"/>
          <w:sz w:val="28"/>
          <w:szCs w:val="28"/>
        </w:rPr>
        <w:t>МФЦ</w:t>
      </w:r>
      <w:r w:rsidR="00D012E3" w:rsidRPr="00554272">
        <w:rPr>
          <w:rFonts w:ascii="Times New Roman" w:hAnsi="Times New Roman"/>
          <w:sz w:val="28"/>
          <w:szCs w:val="28"/>
        </w:rPr>
        <w:t xml:space="preserve"> подаются руководителю этого</w:t>
      </w:r>
      <w:r w:rsidR="00BD4DD4" w:rsidRPr="00554272">
        <w:rPr>
          <w:rFonts w:ascii="Times New Roman" w:hAnsi="Times New Roman"/>
          <w:sz w:val="28"/>
          <w:szCs w:val="28"/>
        </w:rPr>
        <w:t xml:space="preserve"> МФЦ</w:t>
      </w:r>
      <w:r w:rsidR="00D012E3" w:rsidRPr="0055427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="00BD4DD4" w:rsidRPr="00554272">
        <w:rPr>
          <w:rFonts w:ascii="Times New Roman" w:hAnsi="Times New Roman"/>
          <w:sz w:val="28"/>
          <w:szCs w:val="28"/>
        </w:rPr>
        <w:t xml:space="preserve">МФЦ </w:t>
      </w:r>
      <w:r w:rsidR="00D012E3" w:rsidRPr="00554272">
        <w:rPr>
          <w:rFonts w:ascii="Times New Roman" w:hAnsi="Times New Roman"/>
          <w:sz w:val="28"/>
          <w:szCs w:val="28"/>
        </w:rPr>
        <w:t xml:space="preserve">подаются учредителю </w:t>
      </w:r>
      <w:r w:rsidR="00BD4DD4" w:rsidRPr="00554272">
        <w:rPr>
          <w:rFonts w:ascii="Times New Roman" w:hAnsi="Times New Roman"/>
          <w:sz w:val="28"/>
          <w:szCs w:val="28"/>
        </w:rPr>
        <w:t xml:space="preserve">МФЦ </w:t>
      </w:r>
      <w:r w:rsidR="00D012E3" w:rsidRPr="00554272">
        <w:rPr>
          <w:rFonts w:ascii="Times New Roman" w:hAnsi="Times New Roman"/>
          <w:sz w:val="28"/>
          <w:szCs w:val="28"/>
        </w:rPr>
        <w:t>или должностному лицу, уполномоченному нормативным правовым актом</w:t>
      </w:r>
      <w:r w:rsidR="00BD4DD4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012E3" w:rsidRPr="0055427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</w:t>
      </w:r>
      <w:r w:rsidR="00BD4DD4" w:rsidRPr="00554272">
        <w:rPr>
          <w:rFonts w:ascii="Times New Roman" w:hAnsi="Times New Roman"/>
          <w:sz w:val="28"/>
          <w:szCs w:val="28"/>
        </w:rPr>
        <w:t xml:space="preserve">привлекаемых организаций </w:t>
      </w:r>
      <w:r w:rsidR="00D012E3" w:rsidRPr="00554272">
        <w:rPr>
          <w:rFonts w:ascii="Times New Roman" w:hAnsi="Times New Roman"/>
          <w:sz w:val="28"/>
          <w:szCs w:val="28"/>
        </w:rPr>
        <w:t>подаются руководителям этих организаций.</w:t>
      </w:r>
    </w:p>
    <w:p w:rsidR="005370A9" w:rsidRPr="00554272" w:rsidRDefault="00DE4D35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FE28BF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70A9" w:rsidRPr="0055427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B532D3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B532D3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370A9" w:rsidRPr="00554272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B532D3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B532D3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370A9" w:rsidRPr="00554272">
        <w:rPr>
          <w:rFonts w:ascii="Times New Roman" w:hAnsi="Times New Roman"/>
          <w:sz w:val="28"/>
          <w:szCs w:val="28"/>
        </w:rPr>
        <w:t xml:space="preserve">, государственного служащего, </w:t>
      </w:r>
      <w:r w:rsidR="00B532D3" w:rsidRPr="00554272">
        <w:rPr>
          <w:rFonts w:ascii="Times New Roman" w:hAnsi="Times New Roman"/>
          <w:sz w:val="28"/>
          <w:szCs w:val="28"/>
        </w:rPr>
        <w:t>председателя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B532D3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B532D3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370A9" w:rsidRPr="00554272">
        <w:rPr>
          <w:rFonts w:ascii="Times New Roman" w:hAnsi="Times New Roman"/>
          <w:sz w:val="28"/>
          <w:szCs w:val="28"/>
        </w:rPr>
        <w:t xml:space="preserve">, может быть направлена по почте, через МФЦ, с использованием сети </w:t>
      </w:r>
      <w:r w:rsidR="0072402C" w:rsidRPr="00554272">
        <w:rPr>
          <w:rFonts w:ascii="Times New Roman" w:hAnsi="Times New Roman"/>
          <w:sz w:val="28"/>
          <w:szCs w:val="28"/>
        </w:rPr>
        <w:t>«</w:t>
      </w:r>
      <w:r w:rsidR="005370A9" w:rsidRPr="00554272">
        <w:rPr>
          <w:rFonts w:ascii="Times New Roman" w:hAnsi="Times New Roman"/>
          <w:sz w:val="28"/>
          <w:szCs w:val="28"/>
        </w:rPr>
        <w:t>Интернет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="005370A9" w:rsidRPr="00554272">
        <w:rPr>
          <w:rFonts w:ascii="Times New Roman" w:hAnsi="Times New Roman"/>
          <w:sz w:val="28"/>
          <w:szCs w:val="28"/>
        </w:rPr>
        <w:t xml:space="preserve">, официального сайта ИОГВ, </w:t>
      </w:r>
      <w:r w:rsidR="00A9504C" w:rsidRPr="00554272">
        <w:rPr>
          <w:rFonts w:ascii="Times New Roman" w:hAnsi="Times New Roman"/>
          <w:sz w:val="28"/>
          <w:szCs w:val="28"/>
        </w:rPr>
        <w:t>ЕПГУ</w:t>
      </w:r>
      <w:r w:rsidR="00DE455F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л</w:t>
      </w:r>
      <w:r w:rsidR="005370A9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ибо </w:t>
      </w:r>
      <w:r w:rsidR="00A9504C" w:rsidRPr="00554272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="005370A9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70A9" w:rsidRPr="00554272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 </w:t>
      </w:r>
    </w:p>
    <w:p w:rsidR="005370A9" w:rsidRPr="00554272" w:rsidRDefault="005370A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72402C" w:rsidRPr="00554272">
        <w:rPr>
          <w:rFonts w:ascii="Times New Roman" w:hAnsi="Times New Roman"/>
          <w:sz w:val="28"/>
          <w:szCs w:val="28"/>
        </w:rPr>
        <w:t>«</w:t>
      </w:r>
      <w:r w:rsidRPr="00554272">
        <w:rPr>
          <w:rFonts w:ascii="Times New Roman" w:hAnsi="Times New Roman"/>
          <w:sz w:val="28"/>
          <w:szCs w:val="28"/>
        </w:rPr>
        <w:t>Интернет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Pr="00554272">
        <w:rPr>
          <w:rFonts w:ascii="Times New Roman" w:hAnsi="Times New Roman"/>
          <w:sz w:val="28"/>
          <w:szCs w:val="28"/>
        </w:rPr>
        <w:t xml:space="preserve">, официального сайта МФЦ, </w:t>
      </w:r>
      <w:r w:rsidR="00A9504C" w:rsidRPr="00554272">
        <w:rPr>
          <w:rFonts w:ascii="Times New Roman" w:hAnsi="Times New Roman"/>
          <w:sz w:val="28"/>
          <w:szCs w:val="28"/>
        </w:rPr>
        <w:t>ЕПГУ</w:t>
      </w:r>
      <w:r w:rsidRPr="00554272">
        <w:rPr>
          <w:rFonts w:ascii="Times New Roman" w:hAnsi="Times New Roman"/>
          <w:sz w:val="28"/>
          <w:szCs w:val="28"/>
        </w:rPr>
        <w:t xml:space="preserve"> либо </w:t>
      </w:r>
      <w:r w:rsidR="00A9504C" w:rsidRPr="00554272">
        <w:rPr>
          <w:rFonts w:ascii="Times New Roman" w:hAnsi="Times New Roman"/>
          <w:sz w:val="28"/>
          <w:szCs w:val="28"/>
        </w:rPr>
        <w:t>Р</w:t>
      </w:r>
      <w:r w:rsidR="005252C0" w:rsidRPr="00554272">
        <w:rPr>
          <w:rFonts w:ascii="Times New Roman" w:hAnsi="Times New Roman"/>
          <w:sz w:val="28"/>
          <w:szCs w:val="28"/>
        </w:rPr>
        <w:t>П</w:t>
      </w:r>
      <w:r w:rsidR="00A9504C" w:rsidRPr="00554272">
        <w:rPr>
          <w:rFonts w:ascii="Times New Roman" w:hAnsi="Times New Roman"/>
          <w:sz w:val="28"/>
          <w:szCs w:val="28"/>
        </w:rPr>
        <w:t>ГУ</w:t>
      </w:r>
      <w:r w:rsidRPr="00554272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5370A9" w:rsidRPr="00554272" w:rsidRDefault="005370A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 xml:space="preserve">а также их работников может быть направлена по почте, с использованием сети </w:t>
      </w:r>
      <w:r w:rsidR="0072402C" w:rsidRPr="00554272">
        <w:rPr>
          <w:rFonts w:ascii="Times New Roman" w:hAnsi="Times New Roman"/>
          <w:sz w:val="28"/>
          <w:szCs w:val="28"/>
        </w:rPr>
        <w:lastRenderedPageBreak/>
        <w:t>«</w:t>
      </w:r>
      <w:r w:rsidRPr="00554272">
        <w:rPr>
          <w:rFonts w:ascii="Times New Roman" w:hAnsi="Times New Roman"/>
          <w:sz w:val="28"/>
          <w:szCs w:val="28"/>
        </w:rPr>
        <w:t>Интернет</w:t>
      </w:r>
      <w:r w:rsidR="0072402C" w:rsidRPr="00554272">
        <w:rPr>
          <w:rFonts w:ascii="Times New Roman" w:hAnsi="Times New Roman"/>
          <w:sz w:val="28"/>
          <w:szCs w:val="28"/>
        </w:rPr>
        <w:t>»</w:t>
      </w:r>
      <w:r w:rsidRPr="00554272">
        <w:rPr>
          <w:rFonts w:ascii="Times New Roman" w:hAnsi="Times New Roman"/>
          <w:sz w:val="28"/>
          <w:szCs w:val="28"/>
        </w:rPr>
        <w:t xml:space="preserve">, официальных сайтов этих организаций, </w:t>
      </w:r>
      <w:r w:rsidR="00A9504C" w:rsidRPr="00554272">
        <w:rPr>
          <w:rFonts w:ascii="Times New Roman" w:hAnsi="Times New Roman"/>
          <w:sz w:val="28"/>
          <w:szCs w:val="28"/>
        </w:rPr>
        <w:t>ЕПГУ</w:t>
      </w:r>
      <w:r w:rsidRPr="00554272">
        <w:rPr>
          <w:rFonts w:ascii="Times New Roman" w:hAnsi="Times New Roman"/>
          <w:sz w:val="28"/>
          <w:szCs w:val="28"/>
        </w:rPr>
        <w:t xml:space="preserve"> либо </w:t>
      </w:r>
      <w:r w:rsidR="00A9504C" w:rsidRPr="00554272">
        <w:rPr>
          <w:rFonts w:ascii="Times New Roman" w:hAnsi="Times New Roman"/>
          <w:sz w:val="28"/>
          <w:szCs w:val="28"/>
        </w:rPr>
        <w:t>РПГУ</w:t>
      </w:r>
      <w:r w:rsidRPr="00554272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FE28BF" w:rsidRPr="00554272" w:rsidRDefault="00DE4D35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E28BF" w:rsidRPr="00554272">
        <w:rPr>
          <w:rFonts w:ascii="Times New Roman" w:eastAsia="Calibri" w:hAnsi="Times New Roman"/>
          <w:sz w:val="28"/>
          <w:szCs w:val="28"/>
          <w:lang w:eastAsia="en-US"/>
        </w:rPr>
        <w:t>. Жалоба должна содержать:</w:t>
      </w:r>
    </w:p>
    <w:p w:rsidR="00FE28BF" w:rsidRPr="00554272" w:rsidRDefault="00FE28B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</w:t>
      </w:r>
      <w:r w:rsidR="0087001C" w:rsidRPr="00554272">
        <w:rPr>
          <w:rFonts w:ascii="Times New Roman" w:eastAsia="Calibri" w:hAnsi="Times New Roman"/>
          <w:sz w:val="28"/>
          <w:szCs w:val="28"/>
          <w:lang w:eastAsia="en-US"/>
        </w:rPr>
        <w:t>государственного служащего, МФЦ</w:t>
      </w:r>
      <w:r w:rsidR="0087001C" w:rsidRPr="00554272">
        <w:rPr>
          <w:rFonts w:ascii="Times New Roman" w:hAnsi="Times New Roman"/>
          <w:sz w:val="28"/>
          <w:szCs w:val="28"/>
        </w:rPr>
        <w:t xml:space="preserve">, его руководителя и (или) работника, привлекаемых организаций, их руководителей и (или) работников, 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решения и действия (бездействие) которых обжалуются;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</w:t>
      </w:r>
      <w:r w:rsidR="00B9146A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должностного лица органа, предоста</w:t>
      </w:r>
      <w:r w:rsidR="0087001C" w:rsidRPr="00554272">
        <w:rPr>
          <w:rFonts w:ascii="Times New Roman" w:eastAsia="Calibri" w:hAnsi="Times New Roman"/>
          <w:sz w:val="28"/>
          <w:szCs w:val="28"/>
          <w:lang w:eastAsia="en-US"/>
        </w:rPr>
        <w:t>вляющего государственную услугу, государственного служащего, МФЦ</w:t>
      </w:r>
      <w:r w:rsidR="0087001C" w:rsidRPr="00554272">
        <w:rPr>
          <w:rFonts w:ascii="Times New Roman" w:hAnsi="Times New Roman"/>
          <w:sz w:val="28"/>
          <w:szCs w:val="28"/>
        </w:rPr>
        <w:t>, работника МФЦ, привлекаемых организаций их работников;</w:t>
      </w:r>
    </w:p>
    <w:p w:rsidR="00FE28BF" w:rsidRPr="00554272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</w:t>
      </w:r>
      <w:r w:rsidR="005A1841" w:rsidRPr="00554272">
        <w:rPr>
          <w:rFonts w:ascii="Times New Roman" w:eastAsia="Calibri" w:hAnsi="Times New Roman"/>
          <w:sz w:val="28"/>
          <w:szCs w:val="28"/>
          <w:lang w:eastAsia="en-US"/>
        </w:rPr>
        <w:t>ого служащего, МФЦ</w:t>
      </w:r>
      <w:r w:rsidR="005A1841" w:rsidRPr="00554272">
        <w:rPr>
          <w:rFonts w:ascii="Times New Roman" w:hAnsi="Times New Roman"/>
          <w:sz w:val="28"/>
          <w:szCs w:val="28"/>
        </w:rPr>
        <w:t>, работника МФЦ, привлекаемых организаций их работников.</w:t>
      </w:r>
    </w:p>
    <w:p w:rsidR="00CE30B4" w:rsidRPr="00554272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554272">
        <w:rPr>
          <w:rFonts w:ascii="Times New Roman" w:hAnsi="Times New Roman"/>
          <w:sz w:val="28"/>
          <w:szCs w:val="28"/>
        </w:rPr>
        <w:t>При рассмотрении жалобы заявитель имеет право:</w:t>
      </w:r>
    </w:p>
    <w:p w:rsidR="00CE30B4" w:rsidRPr="00554272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CE30B4" w:rsidRPr="00554272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30B4" w:rsidRPr="00554272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CE30B4" w:rsidRPr="00554272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4) обращаться с заявлением о прекращении рассмотрения жалобы.</w:t>
      </w:r>
    </w:p>
    <w:p w:rsidR="00DE4CBD" w:rsidRPr="00554272" w:rsidRDefault="00682C21" w:rsidP="0072402C">
      <w:pPr>
        <w:spacing w:after="1" w:line="28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="00FE28BF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E4CBD" w:rsidRPr="00554272">
        <w:rPr>
          <w:rFonts w:ascii="Times New Roman" w:hAnsi="Times New Roman"/>
          <w:sz w:val="28"/>
        </w:rPr>
        <w:t xml:space="preserve">Жалоба, поступившая в </w:t>
      </w:r>
      <w:r w:rsidR="00B532D3" w:rsidRPr="00554272">
        <w:rPr>
          <w:rFonts w:ascii="Times New Roman" w:hAnsi="Times New Roman"/>
          <w:sz w:val="28"/>
          <w:szCs w:val="28"/>
        </w:rPr>
        <w:t>Комарх Костромской области</w:t>
      </w:r>
      <w:r w:rsidR="00DE4CBD" w:rsidRPr="00554272">
        <w:rPr>
          <w:rFonts w:ascii="Times New Roman" w:hAnsi="Times New Roman"/>
          <w:sz w:val="28"/>
        </w:rPr>
        <w:t xml:space="preserve">, МФЦ, учредителю МФЦ, в привлекаемую организацию либо </w:t>
      </w:r>
      <w:r w:rsidR="00212FFC" w:rsidRPr="00554272">
        <w:rPr>
          <w:rFonts w:ascii="Times New Roman" w:hAnsi="Times New Roman"/>
          <w:sz w:val="28"/>
        </w:rPr>
        <w:t>заместителю губернатора</w:t>
      </w:r>
      <w:r w:rsidR="00DE4CBD" w:rsidRPr="00554272">
        <w:rPr>
          <w:rFonts w:ascii="Times New Roman" w:hAnsi="Times New Roman"/>
          <w:sz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B532D3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B532D3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E4CBD" w:rsidRPr="00554272">
        <w:rPr>
          <w:rFonts w:ascii="Times New Roman" w:hAnsi="Times New Roman"/>
          <w:sz w:val="28"/>
        </w:rPr>
        <w:t>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2F20" w:rsidRPr="00554272" w:rsidRDefault="00682C21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5D2F20" w:rsidRPr="00554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D2F20" w:rsidRPr="00554272">
        <w:rPr>
          <w:rFonts w:ascii="Times New Roman" w:hAnsi="Times New Roman" w:cs="Times New Roman"/>
          <w:sz w:val="28"/>
        </w:rPr>
        <w:t>Основания для приостановления рассмотрения жалобы отсутствуют.</w:t>
      </w:r>
    </w:p>
    <w:p w:rsidR="005D2F20" w:rsidRPr="00554272" w:rsidRDefault="00682C21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72</w:t>
      </w:r>
      <w:r w:rsidR="005D2F20" w:rsidRPr="00554272">
        <w:rPr>
          <w:rFonts w:ascii="Times New Roman" w:hAnsi="Times New Roman" w:cs="Times New Roman"/>
          <w:sz w:val="28"/>
        </w:rPr>
        <w:t>. Ответ на жалобу не дается в случаях, если в ней:</w:t>
      </w:r>
    </w:p>
    <w:p w:rsidR="005D2F20" w:rsidRPr="00554272" w:rsidRDefault="005D2F20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  <w:sz w:val="28"/>
        </w:rPr>
        <w:t>1) не указаны фамилия заявителя, направившего жалобу, и адрес, по которому должен быть направлен ответ;</w:t>
      </w:r>
    </w:p>
    <w:p w:rsidR="005D2F20" w:rsidRPr="00554272" w:rsidRDefault="00172E7D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  <w:sz w:val="28"/>
        </w:rPr>
        <w:t>2</w:t>
      </w:r>
      <w:r w:rsidR="005D2F20" w:rsidRPr="00554272">
        <w:rPr>
          <w:rFonts w:ascii="Times New Roman" w:hAnsi="Times New Roman" w:cs="Times New Roman"/>
          <w:sz w:val="28"/>
        </w:rPr>
        <w:t xml:space="preserve">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</w:t>
      </w:r>
      <w:r w:rsidR="005D2F20" w:rsidRPr="00554272">
        <w:rPr>
          <w:rFonts w:ascii="Times New Roman" w:hAnsi="Times New Roman" w:cs="Times New Roman"/>
          <w:sz w:val="28"/>
        </w:rPr>
        <w:lastRenderedPageBreak/>
        <w:t>направившему жалобу, сообщается о недопустимости злоупотребления правом);</w:t>
      </w:r>
    </w:p>
    <w:p w:rsidR="005D2F20" w:rsidRPr="00554272" w:rsidRDefault="00172E7D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  <w:sz w:val="28"/>
        </w:rPr>
        <w:t>3</w:t>
      </w:r>
      <w:r w:rsidR="005D2F20" w:rsidRPr="00554272">
        <w:rPr>
          <w:rFonts w:ascii="Times New Roman" w:hAnsi="Times New Roman" w:cs="Times New Roman"/>
          <w:sz w:val="28"/>
        </w:rPr>
        <w:t xml:space="preserve">) текст не поддается прочтению (жалоба не подлежит рассмотрению, о чем в течение </w:t>
      </w:r>
      <w:r w:rsidR="00052E58" w:rsidRPr="00554272">
        <w:rPr>
          <w:rFonts w:ascii="Times New Roman" w:hAnsi="Times New Roman" w:cs="Times New Roman"/>
          <w:sz w:val="28"/>
        </w:rPr>
        <w:t>трех</w:t>
      </w:r>
      <w:r w:rsidR="005D2F20" w:rsidRPr="00554272">
        <w:rPr>
          <w:rFonts w:ascii="Times New Roman" w:hAnsi="Times New Roman" w:cs="Times New Roman"/>
          <w:sz w:val="28"/>
        </w:rPr>
        <w:t xml:space="preserve"> дней со дня регистрации сообщается заявителю, направившему жалобу, если его фамилия и адрес поддаются прочтению);</w:t>
      </w:r>
    </w:p>
    <w:p w:rsidR="005D2F20" w:rsidRPr="00554272" w:rsidRDefault="00172E7D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  <w:sz w:val="28"/>
        </w:rPr>
        <w:t>4</w:t>
      </w:r>
      <w:r w:rsidR="005D2F20" w:rsidRPr="00554272">
        <w:rPr>
          <w:rFonts w:ascii="Times New Roman" w:hAnsi="Times New Roman" w:cs="Times New Roman"/>
          <w:sz w:val="28"/>
        </w:rPr>
        <w:t xml:space="preserve">) содержится вопрос, на который заявителю </w:t>
      </w:r>
      <w:r w:rsidR="00970C6A" w:rsidRPr="00554272">
        <w:rPr>
          <w:rFonts w:ascii="Times New Roman" w:hAnsi="Times New Roman" w:cs="Times New Roman"/>
          <w:sz w:val="28"/>
        </w:rPr>
        <w:t>неодно</w:t>
      </w:r>
      <w:r w:rsidR="005D2F20" w:rsidRPr="00554272">
        <w:rPr>
          <w:rFonts w:ascii="Times New Roman" w:hAnsi="Times New Roman" w:cs="Times New Roman"/>
          <w:sz w:val="28"/>
        </w:rPr>
        <w:t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</w:t>
      </w:r>
      <w:r w:rsidRPr="00554272">
        <w:rPr>
          <w:rFonts w:ascii="Times New Roman" w:hAnsi="Times New Roman" w:cs="Times New Roman"/>
          <w:sz w:val="28"/>
        </w:rPr>
        <w:t>я заявитель, направивший жалобу.</w:t>
      </w:r>
    </w:p>
    <w:p w:rsidR="005D2F20" w:rsidRPr="00554272" w:rsidRDefault="00682C21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>. По р</w:t>
      </w:r>
      <w:r w:rsidR="00203F2E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езультатам рассмотрения жалобы 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>принимает</w:t>
      </w:r>
      <w:r w:rsidR="00203F2E" w:rsidRPr="00554272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одно из следующих решений:</w:t>
      </w:r>
    </w:p>
    <w:p w:rsidR="005D2F20" w:rsidRPr="00554272" w:rsidRDefault="005D2F20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203F2E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жалоба 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удовлетворяет</w:t>
      </w:r>
      <w:r w:rsidR="00203F2E" w:rsidRPr="00554272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203F2E" w:rsidRPr="00554272">
        <w:rPr>
          <w:rFonts w:ascii="Times New Roman" w:eastAsia="Calibri" w:hAnsi="Times New Roman"/>
          <w:sz w:val="28"/>
          <w:szCs w:val="28"/>
          <w:lang w:eastAsia="en-US"/>
        </w:rPr>
        <w:t>ыми актами Костромской области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D2F20" w:rsidRPr="00554272" w:rsidRDefault="005D2F20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2) в удовлетворении жалобы</w:t>
      </w:r>
      <w:r w:rsidR="0029753E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отказывается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D2F20" w:rsidRPr="00554272" w:rsidRDefault="00C41A7B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. Не позднее дня, следующего за днем принятия решения, указанного в пункте 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175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>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833" w:rsidRPr="00554272" w:rsidRDefault="00C85833" w:rsidP="00C8583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В случае признания жалобы</w:t>
      </w:r>
      <w:r w:rsidR="00B532D3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подлежащей удовлетворению в ответе</w:t>
      </w:r>
      <w:r w:rsidR="00B532D3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 дается информация о действиях, осуществляемых </w:t>
      </w:r>
      <w:r w:rsidR="00B532D3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ом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B532D3" w:rsidRPr="00554272">
        <w:rPr>
          <w:rFonts w:ascii="Times New Roman" w:hAnsi="Times New Roman"/>
          <w:sz w:val="28"/>
          <w:szCs w:val="28"/>
        </w:rPr>
        <w:t>Костромской области,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многофункциональным центром либо</w:t>
      </w:r>
      <w:r w:rsidR="00056C68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привлекаемой организацией</w:t>
      </w:r>
      <w:r w:rsidR="00175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85833" w:rsidRPr="00554272" w:rsidRDefault="00C85833" w:rsidP="00C8583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В случае признания жалобы</w:t>
      </w:r>
      <w:r w:rsidR="00296DEB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ответе</w:t>
      </w:r>
      <w:r w:rsidR="00296DEB" w:rsidRPr="0055427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17DE" w:rsidRPr="00554272" w:rsidRDefault="00A117DE" w:rsidP="003C7AD2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5427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82C2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5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175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75C" w:rsidRPr="00554272">
        <w:rPr>
          <w:rFonts w:ascii="Times New Roman" w:eastAsia="Calibri" w:hAnsi="Times New Roman"/>
          <w:sz w:val="28"/>
          <w:szCs w:val="28"/>
          <w:lang w:eastAsia="en-US"/>
        </w:rPr>
        <w:t>работник,</w:t>
      </w:r>
      <w:r w:rsidR="003C7AD2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наделенные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полномочиями по рассмотрению </w:t>
      </w:r>
      <w:r w:rsidR="003C7AD2" w:rsidRPr="00554272">
        <w:rPr>
          <w:rFonts w:ascii="Times New Roman" w:eastAsia="Calibri" w:hAnsi="Times New Roman"/>
          <w:sz w:val="28"/>
          <w:szCs w:val="28"/>
          <w:lang w:eastAsia="en-US"/>
        </w:rPr>
        <w:t>жалоб, незамедлительно направляю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175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554272">
        <w:rPr>
          <w:rFonts w:ascii="Times New Roman" w:eastAsia="Calibri" w:hAnsi="Times New Roman"/>
          <w:sz w:val="28"/>
          <w:szCs w:val="28"/>
          <w:lang w:eastAsia="en-US"/>
        </w:rPr>
        <w:t>имеющиеся материалы в органы прокуратуры</w:t>
      </w:r>
      <w:r w:rsidR="005D2F20" w:rsidRPr="00554272">
        <w:rPr>
          <w:rFonts w:ascii="Times New Roman" w:hAnsi="Times New Roman"/>
          <w:sz w:val="28"/>
          <w:szCs w:val="28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A155DA" w:rsidRDefault="00A117DE" w:rsidP="00B6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7</w:t>
      </w:r>
      <w:r w:rsidR="00682C21">
        <w:rPr>
          <w:rFonts w:ascii="Times New Roman" w:hAnsi="Times New Roman"/>
          <w:sz w:val="28"/>
          <w:szCs w:val="28"/>
        </w:rPr>
        <w:t>6</w:t>
      </w:r>
      <w:r w:rsidRPr="00554272">
        <w:rPr>
          <w:rFonts w:ascii="Times New Roman" w:hAnsi="Times New Roman"/>
          <w:sz w:val="28"/>
          <w:szCs w:val="28"/>
        </w:rPr>
        <w:t xml:space="preserve">. Жалоба на решения и (или) действия (бездействие) </w:t>
      </w:r>
      <w:r w:rsidR="003C7AD2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3C7AD2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695367" w:rsidRPr="00554272">
        <w:rPr>
          <w:rFonts w:ascii="Times New Roman" w:hAnsi="Times New Roman"/>
          <w:sz w:val="28"/>
          <w:szCs w:val="28"/>
        </w:rPr>
        <w:t xml:space="preserve"> либо государственных служащих </w:t>
      </w:r>
      <w:r w:rsidR="003C7AD2" w:rsidRPr="00554272">
        <w:rPr>
          <w:rFonts w:ascii="Times New Roman" w:hAnsi="Times New Roman"/>
          <w:sz w:val="28"/>
          <w:szCs w:val="28"/>
        </w:rPr>
        <w:t>Комарх</w:t>
      </w:r>
      <w:r w:rsidR="00296DEB" w:rsidRPr="00554272">
        <w:rPr>
          <w:rFonts w:ascii="Times New Roman" w:hAnsi="Times New Roman"/>
          <w:sz w:val="28"/>
          <w:szCs w:val="28"/>
        </w:rPr>
        <w:t>а</w:t>
      </w:r>
      <w:r w:rsidR="003C7AD2" w:rsidRPr="00554272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695367" w:rsidRPr="00554272">
        <w:rPr>
          <w:rFonts w:ascii="Times New Roman" w:hAnsi="Times New Roman"/>
          <w:sz w:val="28"/>
          <w:szCs w:val="28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</w:t>
      </w:r>
      <w:r w:rsidR="00BE27DE" w:rsidRPr="00554272">
        <w:rPr>
          <w:rFonts w:ascii="Times New Roman" w:hAnsi="Times New Roman"/>
          <w:sz w:val="28"/>
          <w:szCs w:val="28"/>
        </w:rPr>
        <w:t xml:space="preserve"> процедур в сферах </w:t>
      </w:r>
      <w:r w:rsidR="00BE27DE" w:rsidRPr="00554272">
        <w:rPr>
          <w:rFonts w:ascii="Times New Roman" w:hAnsi="Times New Roman"/>
          <w:sz w:val="28"/>
          <w:szCs w:val="28"/>
        </w:rPr>
        <w:lastRenderedPageBreak/>
        <w:t>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</w:t>
      </w:r>
      <w:r w:rsidR="00175F88">
        <w:rPr>
          <w:rFonts w:ascii="Times New Roman" w:hAnsi="Times New Roman"/>
          <w:sz w:val="28"/>
          <w:szCs w:val="28"/>
        </w:rPr>
        <w:t xml:space="preserve"> </w:t>
      </w:r>
      <w:r w:rsidR="00173450" w:rsidRPr="00554272">
        <w:rPr>
          <w:rFonts w:ascii="Times New Roman" w:hAnsi="Times New Roman"/>
          <w:sz w:val="28"/>
          <w:szCs w:val="28"/>
        </w:rPr>
        <w:t>в порядке, установленном антимонопольным законодательством Российской Федерации, в антимонопольный орган.</w:t>
      </w:r>
    </w:p>
    <w:p w:rsidR="00B66DE1" w:rsidRPr="00554272" w:rsidRDefault="00B66DE1" w:rsidP="00B6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FCB" w:rsidRPr="0092757A" w:rsidRDefault="00A64FCB" w:rsidP="00A64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A155DA" w:rsidRPr="00554272" w:rsidRDefault="00A155DA" w:rsidP="00A64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55DA" w:rsidRPr="00554272" w:rsidRDefault="00A155DA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780" w:rsidRDefault="002067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5DA" w:rsidRDefault="00A155DA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64FCB" w:rsidRDefault="00A64FCB" w:rsidP="00A64FCB">
      <w:pPr>
        <w:autoSpaceDE w:val="0"/>
        <w:autoSpaceDN w:val="0"/>
        <w:adjustRightInd w:val="0"/>
        <w:spacing w:after="0" w:line="240" w:lineRule="auto"/>
        <w:ind w:left="2410" w:right="-2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2D6E2A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дминистративному регламенту комитета архитектуры и градостроительства Костромской области</w:t>
      </w:r>
      <w:r w:rsidR="00206780">
        <w:rPr>
          <w:rFonts w:ascii="Times New Roman" w:hAnsi="Times New Roman"/>
          <w:sz w:val="28"/>
          <w:szCs w:val="28"/>
          <w:lang w:eastAsia="en-US"/>
        </w:rPr>
        <w:t xml:space="preserve"> предоставления </w:t>
      </w:r>
      <w:r w:rsidR="00206780"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="00206780" w:rsidRPr="00554272">
        <w:rPr>
          <w:rFonts w:ascii="Times New Roman" w:hAnsi="Times New Roman"/>
          <w:sz w:val="28"/>
          <w:szCs w:val="28"/>
        </w:rPr>
        <w:t>выдач</w:t>
      </w:r>
      <w:r w:rsidR="00206780">
        <w:rPr>
          <w:rFonts w:ascii="Times New Roman" w:hAnsi="Times New Roman"/>
          <w:sz w:val="28"/>
          <w:szCs w:val="28"/>
        </w:rPr>
        <w:t>е</w:t>
      </w:r>
      <w:r w:rsidR="00206780" w:rsidRPr="0055427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</w:t>
      </w:r>
    </w:p>
    <w:p w:rsidR="00A64FCB" w:rsidRDefault="00A64FCB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6780" w:rsidRDefault="00206780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Default="004E7282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Default="004E7282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Default="004E7282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Default="004E7282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Default="004E7282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Default="004E7282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Pr="00554272" w:rsidRDefault="004E7282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Par528"/>
      <w:bookmarkEnd w:id="0"/>
      <w:r w:rsidRPr="0092757A">
        <w:rPr>
          <w:rFonts w:ascii="Times New Roman" w:hAnsi="Times New Roman"/>
          <w:sz w:val="28"/>
          <w:szCs w:val="28"/>
        </w:rPr>
        <w:t>Председателю комитета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главному архитектору Костромской области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Заявитель 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(Юридическое лицо: наименование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организации, ИНН,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юридический и почтовый адрес, телефон,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банковские реквизиты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 xml:space="preserve">Физическое лицо: </w:t>
      </w:r>
      <w:r w:rsidRPr="0092757A">
        <w:rPr>
          <w:rFonts w:ascii="Times New Roman" w:hAnsi="Times New Roman"/>
          <w:sz w:val="20"/>
          <w:szCs w:val="20"/>
        </w:rPr>
        <w:t>Ф.И.О., почтовый адрес,</w:t>
      </w:r>
    </w:p>
    <w:p w:rsidR="00A155DA" w:rsidRDefault="004E7282" w:rsidP="004E7282">
      <w:pPr>
        <w:pStyle w:val="ConsPlusNormal"/>
        <w:jc w:val="right"/>
        <w:rPr>
          <w:rFonts w:ascii="Times New Roman" w:hAnsi="Times New Roman"/>
        </w:rPr>
      </w:pPr>
      <w:r w:rsidRPr="0092757A">
        <w:rPr>
          <w:rFonts w:ascii="Times New Roman" w:hAnsi="Times New Roman"/>
        </w:rPr>
        <w:t>телефон)</w:t>
      </w:r>
    </w:p>
    <w:p w:rsidR="004E7282" w:rsidRDefault="004E7282" w:rsidP="004E7282">
      <w:pPr>
        <w:pStyle w:val="ConsPlusNormal"/>
        <w:jc w:val="right"/>
        <w:rPr>
          <w:rFonts w:ascii="Times New Roman" w:hAnsi="Times New Roman"/>
        </w:rPr>
      </w:pPr>
    </w:p>
    <w:p w:rsidR="004E7282" w:rsidRDefault="004E7282" w:rsidP="004E7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282" w:rsidRDefault="004E7282" w:rsidP="004E7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B8F" w:rsidRPr="00554272" w:rsidRDefault="00F53B8F" w:rsidP="004E7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30"/>
      <w:bookmarkEnd w:id="1"/>
      <w:r w:rsidRPr="00554272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72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(наименование застройщика,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номер и дата выдачи свидетельства о государственной регистрации,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ОГРН, ИНН, почтовые реквизиты, телефон/факс - для юридических лиц;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фамилия, имя, отчество</w:t>
      </w:r>
      <w:r w:rsidR="008A4D45">
        <w:rPr>
          <w:rFonts w:ascii="Times New Roman" w:hAnsi="Times New Roman" w:cs="Times New Roman"/>
        </w:rPr>
        <w:t xml:space="preserve"> (при наличии)</w:t>
      </w:r>
      <w:r w:rsidRPr="00554272">
        <w:rPr>
          <w:rFonts w:ascii="Times New Roman" w:hAnsi="Times New Roman" w:cs="Times New Roman"/>
        </w:rPr>
        <w:t xml:space="preserve"> застройщика, паспортные данные,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место проживания, телефон/факс - для физических лиц)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DE46E5">
      <w:pPr>
        <w:pStyle w:val="ConsPlusNonformat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на земельном участке, на который не распространяется действие     градостроительного регламента или для которого не устанавливается  градостроительный регламент, или регионального значения, при размещении которого допускается изъятие, в том числе путем выкупа, земельного участка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(ненужное зачеркнуть)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расположенном по адресу: 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(город, улица, номер дома, кадастровый номер)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Право на пользование землей закреплено: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(наименование документа)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043604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 от «____»</w:t>
      </w:r>
      <w:r w:rsidR="00A155DA" w:rsidRPr="00554272">
        <w:rPr>
          <w:rFonts w:ascii="Times New Roman" w:hAnsi="Times New Roman" w:cs="Times New Roman"/>
          <w:sz w:val="28"/>
          <w:szCs w:val="28"/>
        </w:rPr>
        <w:t xml:space="preserve"> __________________ 20___ г.</w:t>
      </w:r>
    </w:p>
    <w:p w:rsidR="00A155DA" w:rsidRPr="00554272" w:rsidRDefault="00A155DA" w:rsidP="00DE46E5">
      <w:pPr>
        <w:pStyle w:val="ConsPlusNonformat"/>
        <w:ind w:right="567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реконструкцию, капитальный ремонт объекта капитального строительства разработана: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(наименование изыскательской, проектной организации)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по проектной документации: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(номер и дата выдачи, кем выдано)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Проектная документация утверждена: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(кем, номер и дата приказа)</w:t>
      </w:r>
    </w:p>
    <w:p w:rsidR="00DE46E5" w:rsidRDefault="00DE46E5" w:rsidP="002A29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6E5" w:rsidRDefault="00DE46E5" w:rsidP="002A29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6E5" w:rsidRDefault="00DE46E5" w:rsidP="002A29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6E5" w:rsidRDefault="00DE46E5" w:rsidP="002A29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2A29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Сведения об объекте капитального строительства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985"/>
        <w:gridCol w:w="1701"/>
      </w:tblGrid>
      <w:tr w:rsidR="00A155DA" w:rsidRPr="00554272" w:rsidTr="00DE46E5">
        <w:trPr>
          <w:trHeight w:val="400"/>
          <w:tblCellSpacing w:w="5" w:type="nil"/>
        </w:trPr>
        <w:tc>
          <w:tcPr>
            <w:tcW w:w="3828" w:type="dxa"/>
          </w:tcPr>
          <w:p w:rsidR="00A155DA" w:rsidRPr="00554272" w:rsidRDefault="00A155DA" w:rsidP="00F5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 xml:space="preserve">   Наименование показателя     </w:t>
            </w:r>
          </w:p>
        </w:tc>
        <w:tc>
          <w:tcPr>
            <w:tcW w:w="1842" w:type="dxa"/>
          </w:tcPr>
          <w:p w:rsidR="00A155DA" w:rsidRPr="00554272" w:rsidRDefault="00A155DA" w:rsidP="00F5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 xml:space="preserve">     Ед.     </w:t>
            </w:r>
          </w:p>
          <w:p w:rsidR="00A155DA" w:rsidRPr="00554272" w:rsidRDefault="00A155DA" w:rsidP="00F5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 xml:space="preserve"> измерения   </w:t>
            </w:r>
          </w:p>
        </w:tc>
        <w:tc>
          <w:tcPr>
            <w:tcW w:w="1985" w:type="dxa"/>
          </w:tcPr>
          <w:p w:rsidR="00A155DA" w:rsidRPr="00554272" w:rsidRDefault="00A155DA" w:rsidP="00F5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 xml:space="preserve">  По проекту  </w:t>
            </w:r>
          </w:p>
        </w:tc>
        <w:tc>
          <w:tcPr>
            <w:tcW w:w="1701" w:type="dxa"/>
          </w:tcPr>
          <w:p w:rsidR="00A155DA" w:rsidRPr="00554272" w:rsidRDefault="00A155DA" w:rsidP="00F5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</w:p>
        </w:tc>
      </w:tr>
    </w:tbl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80"/>
      <w:bookmarkEnd w:id="2"/>
      <w:r w:rsidRPr="00554272">
        <w:rPr>
          <w:rFonts w:ascii="Times New Roman" w:hAnsi="Times New Roman" w:cs="Times New Roman"/>
          <w:sz w:val="28"/>
          <w:szCs w:val="28"/>
        </w:rPr>
        <w:t>I. Общие показатели вводимого в эксплуатацию объекта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4"/>
        <w:gridCol w:w="1920"/>
        <w:gridCol w:w="2048"/>
        <w:gridCol w:w="1664"/>
      </w:tblGrid>
      <w:tr w:rsidR="002C6C30" w:rsidRPr="00554272" w:rsidTr="002C6C30">
        <w:trPr>
          <w:trHeight w:val="400"/>
          <w:tblCellSpacing w:w="5" w:type="nil"/>
        </w:trPr>
        <w:tc>
          <w:tcPr>
            <w:tcW w:w="4224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920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2048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C30" w:rsidRPr="00554272" w:rsidTr="002C6C30">
        <w:trPr>
          <w:trHeight w:val="400"/>
          <w:tblCellSpacing w:w="5" w:type="nil"/>
        </w:trPr>
        <w:tc>
          <w:tcPr>
            <w:tcW w:w="4224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920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2048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C30" w:rsidRPr="00554272" w:rsidTr="002C6C30">
        <w:trPr>
          <w:trHeight w:val="400"/>
          <w:tblCellSpacing w:w="5" w:type="nil"/>
        </w:trPr>
        <w:tc>
          <w:tcPr>
            <w:tcW w:w="4224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</w:tc>
        <w:tc>
          <w:tcPr>
            <w:tcW w:w="1920" w:type="dxa"/>
          </w:tcPr>
          <w:p w:rsidR="002C6C30" w:rsidRPr="00554272" w:rsidRDefault="002C6C30" w:rsidP="002C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C30" w:rsidRPr="00554272" w:rsidTr="002C6C30">
        <w:trPr>
          <w:trHeight w:val="400"/>
          <w:tblCellSpacing w:w="5" w:type="nil"/>
        </w:trPr>
        <w:tc>
          <w:tcPr>
            <w:tcW w:w="4224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920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048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C30" w:rsidRPr="00554272" w:rsidTr="002C6C30">
        <w:trPr>
          <w:trHeight w:val="400"/>
          <w:tblCellSpacing w:w="5" w:type="nil"/>
        </w:trPr>
        <w:tc>
          <w:tcPr>
            <w:tcW w:w="4224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Количество зданий</w:t>
            </w:r>
          </w:p>
        </w:tc>
        <w:tc>
          <w:tcPr>
            <w:tcW w:w="1920" w:type="dxa"/>
          </w:tcPr>
          <w:p w:rsidR="002C6C30" w:rsidRPr="00554272" w:rsidRDefault="002C6C30" w:rsidP="002C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48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6C30" w:rsidRPr="00554272" w:rsidRDefault="002C6C30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8"/>
      <w:bookmarkEnd w:id="3"/>
      <w:r w:rsidRPr="00554272">
        <w:rPr>
          <w:rFonts w:ascii="Times New Roman" w:hAnsi="Times New Roman" w:cs="Times New Roman"/>
          <w:sz w:val="28"/>
          <w:szCs w:val="28"/>
        </w:rPr>
        <w:t>II. Нежилые объекты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2C6C30">
      <w:pPr>
        <w:pStyle w:val="ConsPlusNormal"/>
        <w:ind w:right="5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Объекты непроизводственного назначения (школы, больницы, детские сады, объекты культуры, спорта и т.д.):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Количество мест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Количество посещений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Вместимость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(иные показатели)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(иные показатели)</w:t>
      </w:r>
    </w:p>
    <w:p w:rsidR="00A155DA" w:rsidRPr="00554272" w:rsidRDefault="00A155DA" w:rsidP="00470F48">
      <w:pPr>
        <w:pStyle w:val="ConsPlusNormal"/>
        <w:ind w:right="5101" w:firstLine="0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Объекты производственного назначения: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Мощность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Производительность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Протяженность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(иные показатели)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(иные показатели)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Материалы фундаментов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Материалы стен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Материалы перекрытий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Материалы кровли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11"/>
      <w:bookmarkEnd w:id="4"/>
      <w:r w:rsidRPr="00554272">
        <w:rPr>
          <w:rFonts w:ascii="Times New Roman" w:hAnsi="Times New Roman" w:cs="Times New Roman"/>
          <w:sz w:val="28"/>
          <w:szCs w:val="28"/>
        </w:rPr>
        <w:t>III. Объекты жилищного строительства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4"/>
        <w:gridCol w:w="1920"/>
        <w:gridCol w:w="2048"/>
        <w:gridCol w:w="1664"/>
      </w:tblGrid>
      <w:tr w:rsidR="002A2971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</w:t>
            </w:r>
          </w:p>
          <w:p w:rsidR="002A2971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(за исключением балконов, лоджий, веранд и террас)</w:t>
            </w:r>
          </w:p>
        </w:tc>
        <w:tc>
          <w:tcPr>
            <w:tcW w:w="1920" w:type="dxa"/>
          </w:tcPr>
          <w:p w:rsidR="002A2971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048" w:type="dxa"/>
          </w:tcPr>
          <w:p w:rsidR="002A2971" w:rsidRPr="00554272" w:rsidRDefault="002A2971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2971" w:rsidRPr="00554272" w:rsidRDefault="002A2971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этажей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Количество квартир - всего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</w:t>
            </w:r>
          </w:p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(с учетом балконов, лоджий, веранд и террас)</w:t>
            </w: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72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48" w:rsidRPr="00554272" w:rsidTr="00470F48">
        <w:trPr>
          <w:trHeight w:val="400"/>
          <w:tblCellSpacing w:w="5" w:type="nil"/>
        </w:trPr>
        <w:tc>
          <w:tcPr>
            <w:tcW w:w="4224" w:type="dxa"/>
          </w:tcPr>
          <w:p w:rsidR="00470F48" w:rsidRPr="00554272" w:rsidRDefault="00470F48" w:rsidP="0047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  <w:p w:rsidR="00470F48" w:rsidRPr="00554272" w:rsidRDefault="00470F48" w:rsidP="0047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  <w:p w:rsidR="00470F48" w:rsidRPr="00554272" w:rsidRDefault="00470F48" w:rsidP="0047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  <w:p w:rsidR="00470F48" w:rsidRPr="00554272" w:rsidRDefault="00470F48" w:rsidP="0047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72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  <w:p w:rsidR="00470F48" w:rsidRPr="00554272" w:rsidRDefault="00470F48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F48" w:rsidRPr="00554272" w:rsidRDefault="00470F48" w:rsidP="0047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0F48" w:rsidRPr="00554272" w:rsidRDefault="00470F48" w:rsidP="003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5DA" w:rsidRPr="00554272" w:rsidRDefault="00A155DA" w:rsidP="00A155D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1"/>
      <w:bookmarkEnd w:id="5"/>
      <w:r w:rsidRPr="00554272">
        <w:rPr>
          <w:rFonts w:ascii="Times New Roman" w:hAnsi="Times New Roman" w:cs="Times New Roman"/>
          <w:sz w:val="28"/>
          <w:szCs w:val="28"/>
        </w:rPr>
        <w:t>IV. Стоимость строительства</w:t>
      </w:r>
    </w:p>
    <w:p w:rsidR="00A155DA" w:rsidRPr="00554272" w:rsidRDefault="00A155DA" w:rsidP="00A15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Стоимость строительства объекта - всего тыс. рублей</w:t>
      </w:r>
    </w:p>
    <w:p w:rsidR="00A155DA" w:rsidRPr="00554272" w:rsidRDefault="00A155DA" w:rsidP="00A15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в том числе строительно-монтажных работ тыс. рублей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   ____________ ___________________________ 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</w:rPr>
        <w:t>(подпись)                (расшифровка подписи)                 (застройщик)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М.П.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</w:rPr>
      </w:pPr>
      <w:r w:rsidRPr="00FD6ADE">
        <w:rPr>
          <w:rFonts w:ascii="Times New Roman" w:hAnsi="Times New Roman" w:cs="Times New Roman"/>
        </w:rPr>
        <w:t>(</w:t>
      </w:r>
      <w:r w:rsidR="002D6E2A" w:rsidRPr="00FD6ADE">
        <w:rPr>
          <w:rFonts w:ascii="Times New Roman" w:hAnsi="Times New Roman" w:cs="Times New Roman"/>
        </w:rPr>
        <w:t>при наличии</w:t>
      </w:r>
      <w:r w:rsidRPr="00554272">
        <w:rPr>
          <w:rFonts w:ascii="Times New Roman" w:hAnsi="Times New Roman" w:cs="Times New Roman"/>
        </w:rPr>
        <w:t>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«____» _________________ 20____ г.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</w:tblGrid>
      <w:tr w:rsidR="00A155DA" w:rsidRPr="00554272" w:rsidTr="00F53FD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55DA" w:rsidRPr="00554272" w:rsidRDefault="00A155DA" w:rsidP="00F53F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155DA" w:rsidRPr="00554272" w:rsidRDefault="00A155DA" w:rsidP="00F53F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5DA" w:rsidRPr="00554272" w:rsidRDefault="00A155DA" w:rsidP="00A155DA">
      <w:pPr>
        <w:autoSpaceDE w:val="0"/>
        <w:autoSpaceDN w:val="0"/>
        <w:adjustRightInd w:val="0"/>
        <w:spacing w:after="0" w:line="240" w:lineRule="auto"/>
        <w:ind w:right="597"/>
        <w:outlineLvl w:val="1"/>
        <w:rPr>
          <w:rFonts w:ascii="Times New Roman" w:hAnsi="Times New Roman"/>
          <w:sz w:val="20"/>
          <w:szCs w:val="20"/>
        </w:rPr>
      </w:pPr>
      <w:bookmarkStart w:id="6" w:name="Par651"/>
      <w:bookmarkEnd w:id="6"/>
    </w:p>
    <w:p w:rsidR="00A155DA" w:rsidRPr="00554272" w:rsidRDefault="00A155DA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DA" w:rsidRPr="00554272" w:rsidRDefault="00A155DA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DA" w:rsidRPr="00554272" w:rsidRDefault="00A155DA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DA" w:rsidRPr="00554272" w:rsidRDefault="00A155DA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DA" w:rsidRPr="00554272" w:rsidRDefault="00A155DA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780" w:rsidRDefault="002067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5DA" w:rsidRDefault="00A155DA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5036D">
        <w:rPr>
          <w:rFonts w:ascii="Times New Roman" w:hAnsi="Times New Roman"/>
          <w:sz w:val="28"/>
          <w:szCs w:val="28"/>
        </w:rPr>
        <w:t>2</w:t>
      </w:r>
    </w:p>
    <w:p w:rsidR="00206780" w:rsidRDefault="00206780" w:rsidP="00206780">
      <w:pPr>
        <w:autoSpaceDE w:val="0"/>
        <w:autoSpaceDN w:val="0"/>
        <w:adjustRightInd w:val="0"/>
        <w:spacing w:after="0" w:line="240" w:lineRule="auto"/>
        <w:ind w:left="2410" w:right="-2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2D6E2A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дминистративному регламенту комитета архитектуры и градостроительства Костромской области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Pr="00554272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55427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</w:t>
      </w:r>
    </w:p>
    <w:p w:rsidR="00206780" w:rsidRDefault="00206780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46E5" w:rsidRDefault="00DE46E5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46E5" w:rsidRPr="00554272" w:rsidRDefault="00DE46E5" w:rsidP="00A155DA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Председателю комитета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главному архитектору Костромской области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Заявитель 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(Юридическое лицо: наименование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организации, ИНН,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юридический и почтовый адрес, телефон,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банковские реквизиты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4E7282" w:rsidRPr="0092757A" w:rsidRDefault="004E7282" w:rsidP="004E72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 xml:space="preserve">Физическое лицо: </w:t>
      </w:r>
      <w:r w:rsidRPr="0092757A">
        <w:rPr>
          <w:rFonts w:ascii="Times New Roman" w:hAnsi="Times New Roman"/>
          <w:sz w:val="20"/>
          <w:szCs w:val="20"/>
        </w:rPr>
        <w:t>Ф.И.О., почтовый адрес,</w:t>
      </w:r>
    </w:p>
    <w:p w:rsidR="00A155DA" w:rsidRDefault="004E7282" w:rsidP="004E7282">
      <w:pPr>
        <w:pStyle w:val="ConsPlusNormal"/>
        <w:jc w:val="right"/>
        <w:rPr>
          <w:rFonts w:ascii="Times New Roman" w:hAnsi="Times New Roman"/>
        </w:rPr>
      </w:pPr>
      <w:r w:rsidRPr="0092757A">
        <w:rPr>
          <w:rFonts w:ascii="Times New Roman" w:hAnsi="Times New Roman"/>
        </w:rPr>
        <w:t>телефон)</w:t>
      </w:r>
    </w:p>
    <w:p w:rsidR="004E7282" w:rsidRDefault="004E7282" w:rsidP="004E7282">
      <w:pPr>
        <w:pStyle w:val="ConsPlusNormal"/>
        <w:jc w:val="right"/>
        <w:rPr>
          <w:rFonts w:ascii="Times New Roman" w:hAnsi="Times New Roman"/>
        </w:rPr>
      </w:pPr>
    </w:p>
    <w:p w:rsidR="004E7282" w:rsidRDefault="004E7282" w:rsidP="004E7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6E5" w:rsidRDefault="00DE46E5" w:rsidP="004E7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B8F" w:rsidRPr="00554272" w:rsidRDefault="00F53B8F" w:rsidP="004E7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687"/>
      <w:bookmarkEnd w:id="7"/>
      <w:r w:rsidRPr="005542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72">
        <w:rPr>
          <w:rFonts w:ascii="Times New Roman" w:hAnsi="Times New Roman" w:cs="Times New Roman"/>
          <w:b/>
          <w:sz w:val="28"/>
          <w:szCs w:val="28"/>
        </w:rPr>
        <w:t>о выдаче разрешения на ввод искусственно</w:t>
      </w: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72">
        <w:rPr>
          <w:rFonts w:ascii="Times New Roman" w:hAnsi="Times New Roman" w:cs="Times New Roman"/>
          <w:b/>
          <w:sz w:val="28"/>
          <w:szCs w:val="28"/>
        </w:rPr>
        <w:t>созданного земельного участка в эксплуатацию</w:t>
      </w:r>
    </w:p>
    <w:p w:rsidR="00A155DA" w:rsidRPr="00554272" w:rsidRDefault="00A155DA" w:rsidP="00A15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(наименование застройщика,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номер и дата выдачи свидетельства о государственной регистрации,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ОГРН, ИНН, почтовые реквизиты, телефон/факс - для юридических лиц;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фамилия, имя, отчество</w:t>
      </w:r>
      <w:r w:rsidR="008A4D45">
        <w:rPr>
          <w:rFonts w:ascii="Times New Roman" w:hAnsi="Times New Roman" w:cs="Times New Roman"/>
        </w:rPr>
        <w:t xml:space="preserve"> (при наличии)</w:t>
      </w:r>
      <w:r w:rsidRPr="00554272">
        <w:rPr>
          <w:rFonts w:ascii="Times New Roman" w:hAnsi="Times New Roman" w:cs="Times New Roman"/>
        </w:rPr>
        <w:t xml:space="preserve"> застройщика, паспортные данные,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     </w:t>
      </w:r>
      <w:r w:rsidRPr="00554272">
        <w:rPr>
          <w:rFonts w:ascii="Times New Roman" w:hAnsi="Times New Roman" w:cs="Times New Roman"/>
        </w:rPr>
        <w:t>место проживания, телефон/факс - для физических лиц)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Прошу выдать разрешение на ввод искусственно созданного земельного участка в эксплуатацию: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06780">
        <w:rPr>
          <w:rFonts w:ascii="Times New Roman" w:hAnsi="Times New Roman" w:cs="Times New Roman"/>
          <w:sz w:val="28"/>
          <w:szCs w:val="28"/>
        </w:rPr>
        <w:t>,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Право на пользование закреплено: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(наименование документа)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________________________________________________________________________№ _________ от «____» __________________ 20___ г.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Проектная документация разработана: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(наименование изыскательской, проектной организации)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Заключение государственной экспертизы по проектной документации: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(номер и дата выдачи, кем выдано)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Проектная документация утверждена: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  <w:r w:rsidRPr="00554272">
        <w:rPr>
          <w:rFonts w:ascii="Times New Roman" w:hAnsi="Times New Roman" w:cs="Times New Roman"/>
        </w:rPr>
        <w:t>(кем, номер и дата приказа)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Сведения по искусственно созданному земельному участку:</w:t>
      </w:r>
    </w:p>
    <w:p w:rsidR="00A155DA" w:rsidRPr="00554272" w:rsidRDefault="00F53B8F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 xml:space="preserve">│ </w:t>
      </w:r>
      <w:r w:rsidRPr="00FD6ADE">
        <w:rPr>
          <w:rFonts w:ascii="Times New Roman" w:hAnsi="Times New Roman" w:cs="Times New Roman"/>
          <w:sz w:val="28"/>
          <w:szCs w:val="28"/>
          <w:bdr w:val="single" w:sz="4" w:space="0" w:color="auto"/>
        </w:rPr>
        <w:t>Наименование показателя  │ Е</w:t>
      </w:r>
      <w:r w:rsidR="00B66DE1">
        <w:rPr>
          <w:rFonts w:ascii="Times New Roman" w:hAnsi="Times New Roman" w:cs="Times New Roman"/>
          <w:sz w:val="28"/>
          <w:szCs w:val="28"/>
          <w:bdr w:val="single" w:sz="4" w:space="0" w:color="auto"/>
        </w:rPr>
        <w:t>д. измерения │   По проекту   │</w:t>
      </w:r>
      <w:r w:rsidR="00F53B8F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FD6ADE">
        <w:rPr>
          <w:rFonts w:ascii="Times New Roman" w:hAnsi="Times New Roman" w:cs="Times New Roman"/>
          <w:sz w:val="28"/>
          <w:szCs w:val="28"/>
          <w:bdr w:val="single" w:sz="4" w:space="0" w:color="auto"/>
        </w:rPr>
        <w:t>Фактически</w:t>
      </w:r>
      <w:bookmarkStart w:id="8" w:name="_GoBack"/>
      <w:bookmarkEnd w:id="8"/>
      <w:r w:rsidR="00F53B8F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F53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5DA" w:rsidRPr="00DE46E5" w:rsidRDefault="00A155DA" w:rsidP="00A155DA">
      <w:pPr>
        <w:pStyle w:val="ConsPlusNormal"/>
        <w:jc w:val="center"/>
        <w:rPr>
          <w:rFonts w:ascii="Times New Roman" w:hAnsi="Times New Roman" w:cs="Times New Roman"/>
          <w:sz w:val="14"/>
          <w:szCs w:val="28"/>
        </w:rPr>
      </w:pP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1. Общие показатели вводимого земельного участка</w:t>
      </w:r>
    </w:p>
    <w:p w:rsidR="00A155DA" w:rsidRPr="00DE46E5" w:rsidRDefault="00A155DA" w:rsidP="00A155DA">
      <w:pPr>
        <w:pStyle w:val="ConsPlusNormal"/>
        <w:jc w:val="center"/>
        <w:rPr>
          <w:rFonts w:ascii="Times New Roman" w:hAnsi="Times New Roman" w:cs="Times New Roman"/>
          <w:sz w:val="14"/>
          <w:szCs w:val="28"/>
        </w:rPr>
      </w:pP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2. Стоимость строительства</w:t>
      </w:r>
    </w:p>
    <w:p w:rsidR="00A155DA" w:rsidRPr="00554272" w:rsidRDefault="00A155DA" w:rsidP="00A15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Стоимость строительства объекта - всего тыс. рублей</w:t>
      </w:r>
    </w:p>
    <w:p w:rsidR="00A155DA" w:rsidRPr="00554272" w:rsidRDefault="00A155DA" w:rsidP="00A15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в том числе строительно-монтажных работ тыс. рублей</w:t>
      </w:r>
    </w:p>
    <w:p w:rsidR="00A155DA" w:rsidRPr="00DE46E5" w:rsidRDefault="00A155DA" w:rsidP="00A155DA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____________ ___________________________ 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</w:rPr>
        <w:t>(подпись)                                           (расшифровка подписи)                  (застройщик)</w:t>
      </w:r>
    </w:p>
    <w:p w:rsidR="00A155DA" w:rsidRPr="00554272" w:rsidRDefault="00A155DA" w:rsidP="00A155DA">
      <w:pPr>
        <w:pStyle w:val="ConsPlusNonformat"/>
        <w:jc w:val="center"/>
        <w:rPr>
          <w:rFonts w:ascii="Times New Roman" w:hAnsi="Times New Roman" w:cs="Times New Roman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155DA" w:rsidRPr="00DE46E5" w:rsidRDefault="00A155DA" w:rsidP="00A155DA">
      <w:pPr>
        <w:pStyle w:val="ConsPlusNonformat"/>
        <w:rPr>
          <w:rFonts w:ascii="Times New Roman" w:hAnsi="Times New Roman" w:cs="Times New Roman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М.П.</w:t>
      </w:r>
    </w:p>
    <w:p w:rsidR="00A155DA" w:rsidRPr="001771C4" w:rsidRDefault="00A155DA" w:rsidP="00A155DA">
      <w:pPr>
        <w:pStyle w:val="ConsPlusNonformat"/>
        <w:rPr>
          <w:rFonts w:ascii="Times New Roman" w:hAnsi="Times New Roman" w:cs="Times New Roman"/>
        </w:rPr>
      </w:pPr>
      <w:r w:rsidRPr="001771C4">
        <w:rPr>
          <w:rFonts w:ascii="Times New Roman" w:hAnsi="Times New Roman" w:cs="Times New Roman"/>
        </w:rPr>
        <w:t>(</w:t>
      </w:r>
      <w:r w:rsidR="002D6E2A" w:rsidRPr="001771C4">
        <w:rPr>
          <w:rFonts w:ascii="Times New Roman" w:hAnsi="Times New Roman" w:cs="Times New Roman"/>
        </w:rPr>
        <w:t>при наличии</w:t>
      </w:r>
      <w:r w:rsidRPr="001771C4">
        <w:rPr>
          <w:rFonts w:ascii="Times New Roman" w:hAnsi="Times New Roman" w:cs="Times New Roman"/>
        </w:rPr>
        <w:t>)</w:t>
      </w:r>
    </w:p>
    <w:p w:rsidR="00A155DA" w:rsidRPr="00DE46E5" w:rsidRDefault="00A155DA" w:rsidP="00A155DA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</w:t>
      </w: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5DA" w:rsidRPr="00554272" w:rsidRDefault="00A155DA" w:rsidP="00A15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«____» _________________ 20____ г.</w:t>
      </w:r>
    </w:p>
    <w:p w:rsidR="00A155DA" w:rsidRDefault="00A155DA" w:rsidP="00A155DA">
      <w:pPr>
        <w:autoSpaceDE w:val="0"/>
        <w:autoSpaceDN w:val="0"/>
        <w:adjustRightInd w:val="0"/>
        <w:spacing w:after="0" w:line="240" w:lineRule="auto"/>
        <w:ind w:left="-76" w:right="-2" w:firstLine="76"/>
        <w:jc w:val="right"/>
        <w:outlineLvl w:val="1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5036D">
        <w:rPr>
          <w:rFonts w:ascii="Times New Roman" w:hAnsi="Times New Roman"/>
          <w:sz w:val="28"/>
          <w:szCs w:val="28"/>
        </w:rPr>
        <w:t>3</w:t>
      </w:r>
    </w:p>
    <w:p w:rsidR="00DE46E5" w:rsidRPr="00DE46E5" w:rsidRDefault="002D6E2A" w:rsidP="00DE46E5">
      <w:pPr>
        <w:autoSpaceDE w:val="0"/>
        <w:autoSpaceDN w:val="0"/>
        <w:adjustRightInd w:val="0"/>
        <w:spacing w:after="0" w:line="240" w:lineRule="auto"/>
        <w:ind w:left="2410" w:right="-2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а</w:t>
      </w:r>
      <w:r w:rsidR="00206780">
        <w:rPr>
          <w:rFonts w:ascii="Times New Roman" w:hAnsi="Times New Roman"/>
          <w:sz w:val="28"/>
          <w:szCs w:val="28"/>
          <w:lang w:eastAsia="en-US"/>
        </w:rPr>
        <w:t xml:space="preserve">дминистративному регламенту комитета архитектуры и градостроительства Костромской области предоставления </w:t>
      </w:r>
      <w:r w:rsidR="00206780"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="00206780" w:rsidRPr="00554272">
        <w:rPr>
          <w:rFonts w:ascii="Times New Roman" w:hAnsi="Times New Roman"/>
          <w:sz w:val="28"/>
          <w:szCs w:val="28"/>
        </w:rPr>
        <w:t>выдач</w:t>
      </w:r>
      <w:r w:rsidR="00206780">
        <w:rPr>
          <w:rFonts w:ascii="Times New Roman" w:hAnsi="Times New Roman"/>
          <w:sz w:val="28"/>
          <w:szCs w:val="28"/>
        </w:rPr>
        <w:t>е</w:t>
      </w:r>
      <w:r w:rsidR="00206780" w:rsidRPr="0055427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</w:t>
      </w:r>
    </w:p>
    <w:p w:rsidR="00DE46E5" w:rsidRPr="009A6FBF" w:rsidRDefault="00DE46E5" w:rsidP="00A155DA">
      <w:pPr>
        <w:tabs>
          <w:tab w:val="left" w:pos="2250"/>
          <w:tab w:val="right" w:pos="10915"/>
        </w:tabs>
        <w:rPr>
          <w:rFonts w:ascii="Times New Roman" w:hAnsi="Times New Roman"/>
        </w:rPr>
      </w:pPr>
    </w:p>
    <w:p w:rsidR="00FD6ADE" w:rsidRPr="0092757A" w:rsidRDefault="00FD6ADE" w:rsidP="00FD6ADE">
      <w:pPr>
        <w:autoSpaceDE w:val="0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архитектуры и градостроительства Костромской области (комарх)</w:t>
      </w:r>
    </w:p>
    <w:p w:rsidR="00A155DA" w:rsidRPr="00554272" w:rsidRDefault="00A155DA" w:rsidP="00A155DA">
      <w:pPr>
        <w:autoSpaceDE w:val="0"/>
        <w:spacing w:after="0" w:line="100" w:lineRule="atLeast"/>
        <w:jc w:val="center"/>
        <w:rPr>
          <w:rFonts w:ascii="Times New Roman" w:hAnsi="Times New Roman"/>
        </w:rPr>
      </w:pPr>
    </w:p>
    <w:p w:rsidR="00A155DA" w:rsidRPr="00554272" w:rsidRDefault="00A155DA" w:rsidP="00A155DA">
      <w:pPr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b/>
          <w:bCs/>
          <w:sz w:val="28"/>
          <w:szCs w:val="28"/>
        </w:rPr>
        <w:t>Расписка в получении документов на предоставление услуг</w:t>
      </w:r>
    </w:p>
    <w:p w:rsidR="00A155DA" w:rsidRPr="00554272" w:rsidRDefault="00A155DA" w:rsidP="00A155DA">
      <w:pPr>
        <w:autoSpaceDE w:val="0"/>
        <w:spacing w:after="0" w:line="100" w:lineRule="atLeast"/>
        <w:jc w:val="center"/>
        <w:rPr>
          <w:rFonts w:ascii="Times New Roman" w:hAnsi="Times New Roman"/>
        </w:rPr>
      </w:pP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>Заявитель:</w:t>
      </w:r>
    </w:p>
    <w:p w:rsidR="0062174E" w:rsidRPr="002E45CE" w:rsidRDefault="0062174E" w:rsidP="0062174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t>Заявитель 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2E45CE">
        <w:rPr>
          <w:rFonts w:ascii="Times New Roman" w:hAnsi="Times New Roman"/>
          <w:sz w:val="28"/>
          <w:szCs w:val="28"/>
        </w:rPr>
        <w:t>__</w:t>
      </w:r>
    </w:p>
    <w:p w:rsidR="0062174E" w:rsidRPr="002E45CE" w:rsidRDefault="0062174E" w:rsidP="0062174E">
      <w:pPr>
        <w:autoSpaceDE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2E45CE">
        <w:rPr>
          <w:rFonts w:ascii="Times New Roman" w:hAnsi="Times New Roman"/>
          <w:sz w:val="20"/>
          <w:szCs w:val="20"/>
        </w:rPr>
        <w:t>(Юридическое лицо: 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организации, ИНН,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юридический и почтовый адрес, телефон,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банковские реквизиты</w:t>
      </w:r>
    </w:p>
    <w:p w:rsidR="0062174E" w:rsidRPr="002E45CE" w:rsidRDefault="0062174E" w:rsidP="0062174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62174E" w:rsidRDefault="0062174E" w:rsidP="0062174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лицо:_________________________________________________________</w:t>
      </w:r>
    </w:p>
    <w:p w:rsidR="0062174E" w:rsidRDefault="0062174E" w:rsidP="0062174E">
      <w:pPr>
        <w:autoSpaceDE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2E45CE">
        <w:rPr>
          <w:rFonts w:ascii="Times New Roman" w:hAnsi="Times New Roman"/>
          <w:sz w:val="20"/>
          <w:szCs w:val="20"/>
        </w:rPr>
        <w:t>Ф.И.О., почтовый адрес,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телефон)</w:t>
      </w: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сдал(а), а специалист </w:t>
      </w:r>
      <w:r w:rsidR="00043604">
        <w:rPr>
          <w:rFonts w:ascii="Times New Roman" w:hAnsi="Times New Roman"/>
          <w:sz w:val="28"/>
          <w:szCs w:val="28"/>
        </w:rPr>
        <w:t>К</w:t>
      </w:r>
      <w:r w:rsidR="00FD6ADE">
        <w:rPr>
          <w:rFonts w:ascii="Times New Roman" w:hAnsi="Times New Roman"/>
          <w:sz w:val="28"/>
          <w:szCs w:val="28"/>
        </w:rPr>
        <w:t>омарха</w:t>
      </w:r>
      <w:r w:rsidR="00043604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554272">
        <w:rPr>
          <w:rFonts w:ascii="Times New Roman" w:hAnsi="Times New Roman"/>
          <w:sz w:val="28"/>
          <w:szCs w:val="28"/>
        </w:rPr>
        <w:t>:</w:t>
      </w:r>
      <w:r w:rsidR="0062174E">
        <w:rPr>
          <w:rFonts w:ascii="Times New Roman" w:hAnsi="Times New Roman"/>
          <w:sz w:val="28"/>
          <w:szCs w:val="28"/>
        </w:rPr>
        <w:t xml:space="preserve"> </w:t>
      </w:r>
      <w:r w:rsidRPr="00554272">
        <w:rPr>
          <w:rFonts w:ascii="Times New Roman" w:hAnsi="Times New Roman"/>
          <w:sz w:val="28"/>
          <w:szCs w:val="28"/>
        </w:rPr>
        <w:t>принял(а) для предоставления государственных услуг:</w:t>
      </w:r>
    </w:p>
    <w:tbl>
      <w:tblPr>
        <w:tblW w:w="10411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1514"/>
        <w:gridCol w:w="8897"/>
      </w:tblGrid>
      <w:tr w:rsidR="00A155DA" w:rsidRPr="00554272" w:rsidTr="00F53FDA">
        <w:tc>
          <w:tcPr>
            <w:tcW w:w="1514" w:type="dxa"/>
            <w:shd w:val="clear" w:color="auto" w:fill="auto"/>
          </w:tcPr>
          <w:p w:rsidR="00A155DA" w:rsidRPr="00554272" w:rsidRDefault="00A155DA" w:rsidP="00F53FDA">
            <w:pPr>
              <w:autoSpaceDE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272">
              <w:rPr>
                <w:rFonts w:ascii="Times New Roman" w:hAnsi="Times New Roman"/>
                <w:b/>
                <w:sz w:val="28"/>
                <w:szCs w:val="28"/>
              </w:rPr>
              <w:t>№ дела:</w:t>
            </w:r>
          </w:p>
        </w:tc>
        <w:tc>
          <w:tcPr>
            <w:tcW w:w="8897" w:type="dxa"/>
            <w:shd w:val="clear" w:color="auto" w:fill="auto"/>
          </w:tcPr>
          <w:p w:rsidR="00A155DA" w:rsidRPr="00554272" w:rsidRDefault="00A155DA" w:rsidP="00F53FDA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5427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Наименование услуги:</w:t>
            </w:r>
          </w:p>
        </w:tc>
      </w:tr>
      <w:tr w:rsidR="00A155DA" w:rsidRPr="00554272" w:rsidTr="00F53FDA">
        <w:tc>
          <w:tcPr>
            <w:tcW w:w="1514" w:type="dxa"/>
            <w:shd w:val="clear" w:color="auto" w:fill="auto"/>
          </w:tcPr>
          <w:p w:rsidR="00A155DA" w:rsidRPr="00554272" w:rsidRDefault="00A155DA" w:rsidP="00F53FDA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</w:rPr>
            </w:pPr>
          </w:p>
          <w:p w:rsidR="00A155DA" w:rsidRPr="00554272" w:rsidRDefault="00A155DA" w:rsidP="00F53FDA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97" w:type="dxa"/>
            <w:shd w:val="clear" w:color="auto" w:fill="auto"/>
          </w:tcPr>
          <w:p w:rsidR="00A155DA" w:rsidRPr="00554272" w:rsidRDefault="00A155DA" w:rsidP="00F53FDA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A155DA" w:rsidRPr="00554272" w:rsidTr="00F53FDA">
        <w:tc>
          <w:tcPr>
            <w:tcW w:w="1514" w:type="dxa"/>
            <w:shd w:val="clear" w:color="auto" w:fill="auto"/>
          </w:tcPr>
          <w:p w:rsidR="00A155DA" w:rsidRPr="00554272" w:rsidRDefault="00A155DA" w:rsidP="00F53F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97" w:type="dxa"/>
            <w:shd w:val="clear" w:color="auto" w:fill="auto"/>
          </w:tcPr>
          <w:p w:rsidR="00A155DA" w:rsidRPr="00554272" w:rsidRDefault="00A155DA" w:rsidP="00F53FDA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:rsidR="00A155DA" w:rsidRPr="00554272" w:rsidRDefault="00A155DA" w:rsidP="00A155DA">
      <w:pPr>
        <w:autoSpaceDE w:val="0"/>
        <w:spacing w:after="0" w:line="100" w:lineRule="atLeas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54272">
        <w:rPr>
          <w:rFonts w:ascii="Times New Roman" w:hAnsi="Times New Roman"/>
          <w:bCs/>
          <w:sz w:val="28"/>
          <w:szCs w:val="28"/>
        </w:rPr>
        <w:t>следующие документы:</w:t>
      </w: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1842"/>
      </w:tblGrid>
      <w:tr w:rsidR="00A155DA" w:rsidRPr="00554272" w:rsidTr="00F53FDA">
        <w:trPr>
          <w:trHeight w:val="23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7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542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5427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7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документов</w:t>
            </w:r>
          </w:p>
        </w:tc>
      </w:tr>
      <w:tr w:rsidR="00A155DA" w:rsidRPr="00554272" w:rsidTr="00F53FDA">
        <w:trPr>
          <w:trHeight w:val="25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7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72">
              <w:rPr>
                <w:rFonts w:ascii="Times New Roman" w:hAnsi="Times New Roman"/>
                <w:b/>
                <w:bCs/>
                <w:sz w:val="24"/>
                <w:szCs w:val="24"/>
              </w:rPr>
              <w:t>Копия</w:t>
            </w:r>
          </w:p>
        </w:tc>
      </w:tr>
      <w:tr w:rsidR="00A155DA" w:rsidRPr="00554272" w:rsidTr="00F53FDA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5DA" w:rsidRPr="00554272" w:rsidTr="00F53FDA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5DA" w:rsidRPr="00554272" w:rsidTr="00F53FDA">
        <w:trPr>
          <w:trHeight w:val="2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5DA" w:rsidRPr="00554272" w:rsidTr="00F53FDA">
        <w:trPr>
          <w:trHeight w:val="2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5DA" w:rsidRPr="00554272" w:rsidTr="00F53FDA">
        <w:trPr>
          <w:trHeight w:val="2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5DA" w:rsidRPr="00554272" w:rsidTr="00F53FDA">
        <w:trPr>
          <w:trHeight w:val="2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5DA" w:rsidRPr="00554272" w:rsidTr="00F53FDA">
        <w:trPr>
          <w:trHeight w:val="2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155DA" w:rsidRPr="00554272" w:rsidRDefault="00A155DA" w:rsidP="00F53FD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</w:rPr>
      </w:pP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t xml:space="preserve">Дата выдачи расписки: </w:t>
      </w:r>
      <w:r w:rsidRPr="00554272">
        <w:rPr>
          <w:rFonts w:ascii="Times New Roman" w:hAnsi="Times New Roman"/>
          <w:bCs/>
          <w:iCs/>
          <w:sz w:val="28"/>
          <w:szCs w:val="28"/>
          <w:u w:val="single"/>
        </w:rPr>
        <w:t>«       »                                     20        г.</w:t>
      </w: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</w:rPr>
      </w:pP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54272">
        <w:rPr>
          <w:rFonts w:ascii="Times New Roman" w:hAnsi="Times New Roman"/>
          <w:sz w:val="28"/>
          <w:szCs w:val="28"/>
          <w:lang w:val="en-US"/>
        </w:rPr>
        <w:t>C</w:t>
      </w:r>
      <w:r w:rsidRPr="00554272">
        <w:rPr>
          <w:rFonts w:ascii="Times New Roman" w:hAnsi="Times New Roman"/>
          <w:sz w:val="28"/>
          <w:szCs w:val="28"/>
        </w:rPr>
        <w:t>пециалист</w:t>
      </w:r>
      <w:r w:rsidR="0062174E">
        <w:rPr>
          <w:rFonts w:ascii="Times New Roman" w:hAnsi="Times New Roman"/>
          <w:sz w:val="28"/>
          <w:szCs w:val="28"/>
        </w:rPr>
        <w:t xml:space="preserve"> </w:t>
      </w:r>
      <w:r w:rsidR="00043604">
        <w:rPr>
          <w:rFonts w:ascii="Times New Roman" w:hAnsi="Times New Roman"/>
          <w:sz w:val="28"/>
          <w:szCs w:val="28"/>
        </w:rPr>
        <w:t>К</w:t>
      </w:r>
      <w:r w:rsidR="00FD6ADE">
        <w:rPr>
          <w:rFonts w:ascii="Times New Roman" w:hAnsi="Times New Roman"/>
          <w:sz w:val="28"/>
          <w:szCs w:val="28"/>
        </w:rPr>
        <w:t>омарха</w:t>
      </w:r>
      <w:r w:rsidR="0062174E">
        <w:rPr>
          <w:rFonts w:ascii="Times New Roman" w:hAnsi="Times New Roman"/>
          <w:sz w:val="28"/>
          <w:szCs w:val="28"/>
        </w:rPr>
        <w:t xml:space="preserve"> </w:t>
      </w:r>
      <w:r w:rsidR="00043604" w:rsidRPr="00043604">
        <w:rPr>
          <w:rFonts w:ascii="Times New Roman" w:hAnsi="Times New Roman"/>
          <w:sz w:val="28"/>
          <w:szCs w:val="28"/>
        </w:rPr>
        <w:t>Костромской области</w:t>
      </w:r>
      <w:r w:rsidR="00043604">
        <w:rPr>
          <w:rFonts w:ascii="Times New Roman" w:hAnsi="Times New Roman"/>
        </w:rPr>
        <w:t xml:space="preserve">  _____________</w:t>
      </w:r>
      <w:r w:rsidR="00043604">
        <w:rPr>
          <w:rFonts w:ascii="Times New Roman" w:hAnsi="Times New Roman"/>
        </w:rPr>
        <w:tab/>
        <w:t xml:space="preserve"> _____________________</w:t>
      </w:r>
      <w:r w:rsidRPr="00554272">
        <w:rPr>
          <w:rFonts w:ascii="Times New Roman" w:hAnsi="Times New Roman"/>
        </w:rPr>
        <w:br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="0062174E">
        <w:rPr>
          <w:rFonts w:ascii="Times New Roman" w:hAnsi="Times New Roman"/>
        </w:rPr>
        <w:t xml:space="preserve">                               </w:t>
      </w:r>
      <w:r w:rsidRPr="00554272">
        <w:rPr>
          <w:rFonts w:ascii="Times New Roman" w:hAnsi="Times New Roman"/>
          <w:sz w:val="16"/>
          <w:szCs w:val="16"/>
        </w:rPr>
        <w:t>(</w:t>
      </w:r>
      <w:r w:rsidR="0062174E">
        <w:rPr>
          <w:rFonts w:ascii="Times New Roman" w:hAnsi="Times New Roman"/>
          <w:sz w:val="20"/>
          <w:szCs w:val="20"/>
        </w:rPr>
        <w:t>Фамилия, инициалы)</w:t>
      </w:r>
      <w:r w:rsidR="0062174E">
        <w:rPr>
          <w:rFonts w:ascii="Times New Roman" w:hAnsi="Times New Roman"/>
          <w:sz w:val="20"/>
          <w:szCs w:val="20"/>
        </w:rPr>
        <w:tab/>
      </w:r>
      <w:r w:rsidRPr="00554272">
        <w:rPr>
          <w:rFonts w:ascii="Times New Roman" w:hAnsi="Times New Roman"/>
          <w:sz w:val="20"/>
          <w:szCs w:val="20"/>
        </w:rPr>
        <w:t>(Подпись)</w:t>
      </w: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</w:rPr>
      </w:pPr>
    </w:p>
    <w:p w:rsidR="00A155DA" w:rsidRPr="00554272" w:rsidRDefault="00A155DA" w:rsidP="00A155DA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54272">
        <w:rPr>
          <w:rFonts w:ascii="Times New Roman" w:hAnsi="Times New Roman"/>
          <w:sz w:val="28"/>
          <w:szCs w:val="28"/>
        </w:rPr>
        <w:t>Заявитель:</w:t>
      </w:r>
      <w:r w:rsidRPr="00554272">
        <w:rPr>
          <w:rFonts w:ascii="Times New Roman" w:hAnsi="Times New Roman"/>
        </w:rPr>
        <w:t xml:space="preserve"> _____________</w:t>
      </w:r>
      <w:r w:rsidRPr="00554272">
        <w:rPr>
          <w:rFonts w:ascii="Times New Roman" w:hAnsi="Times New Roman"/>
        </w:rPr>
        <w:tab/>
        <w:t xml:space="preserve"> ________________________________________________________</w:t>
      </w:r>
      <w:r w:rsidRPr="00554272">
        <w:rPr>
          <w:rFonts w:ascii="Times New Roman" w:hAnsi="Times New Roman"/>
        </w:rPr>
        <w:br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</w:rPr>
        <w:tab/>
      </w:r>
      <w:r w:rsidRPr="00554272">
        <w:rPr>
          <w:rFonts w:ascii="Times New Roman" w:hAnsi="Times New Roman"/>
          <w:sz w:val="16"/>
          <w:szCs w:val="16"/>
        </w:rPr>
        <w:t>(</w:t>
      </w:r>
      <w:r w:rsidRPr="00554272">
        <w:rPr>
          <w:rFonts w:ascii="Times New Roman" w:hAnsi="Times New Roman"/>
          <w:sz w:val="20"/>
          <w:szCs w:val="20"/>
        </w:rPr>
        <w:t>Фамилия, инициалы)</w:t>
      </w:r>
      <w:r w:rsidRPr="00554272">
        <w:rPr>
          <w:rFonts w:ascii="Times New Roman" w:hAnsi="Times New Roman"/>
          <w:sz w:val="20"/>
          <w:szCs w:val="20"/>
        </w:rPr>
        <w:tab/>
      </w:r>
      <w:r w:rsidRPr="00554272">
        <w:rPr>
          <w:rFonts w:ascii="Times New Roman" w:hAnsi="Times New Roman"/>
          <w:sz w:val="20"/>
          <w:szCs w:val="20"/>
        </w:rPr>
        <w:tab/>
      </w:r>
      <w:r w:rsidRPr="00554272">
        <w:rPr>
          <w:rFonts w:ascii="Times New Roman" w:hAnsi="Times New Roman"/>
          <w:sz w:val="20"/>
          <w:szCs w:val="20"/>
        </w:rPr>
        <w:tab/>
      </w:r>
      <w:r w:rsidRPr="00554272">
        <w:rPr>
          <w:rFonts w:ascii="Times New Roman" w:hAnsi="Times New Roman"/>
          <w:sz w:val="20"/>
          <w:szCs w:val="20"/>
        </w:rPr>
        <w:tab/>
        <w:t>(Подпись)</w:t>
      </w:r>
    </w:p>
    <w:p w:rsidR="00A155DA" w:rsidRPr="00554272" w:rsidRDefault="00A155DA" w:rsidP="00A155DA">
      <w:pPr>
        <w:autoSpaceDE w:val="0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FD6ADE" w:rsidRPr="0092757A" w:rsidRDefault="00FD6ADE" w:rsidP="00FD6AD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Для получения консультаций Вы можете:</w:t>
      </w:r>
    </w:p>
    <w:p w:rsidR="00FD6ADE" w:rsidRPr="0092757A" w:rsidRDefault="00FD6ADE" w:rsidP="00FD6AD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Обратиться по телефону </w:t>
      </w:r>
      <w:r>
        <w:rPr>
          <w:rFonts w:ascii="Times New Roman" w:hAnsi="Times New Roman"/>
          <w:sz w:val="28"/>
          <w:szCs w:val="28"/>
        </w:rPr>
        <w:t>приемной в комитет</w:t>
      </w:r>
      <w:r w:rsidR="00621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+7 (4942) 47-11-37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FD6ADE" w:rsidRPr="0092757A" w:rsidRDefault="00FD6ADE" w:rsidP="00FD6AD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Задать вопрос на сайте 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892149" w:rsidRPr="00A31276">
        <w:rPr>
          <w:rFonts w:ascii="Times New Roman" w:hAnsi="Times New Roman"/>
          <w:sz w:val="28"/>
          <w:szCs w:val="28"/>
        </w:rPr>
        <w:t>.</w:t>
      </w:r>
      <w:r w:rsidR="00892149">
        <w:rPr>
          <w:rFonts w:ascii="Times New Roman" w:hAnsi="Times New Roman"/>
          <w:sz w:val="28"/>
          <w:szCs w:val="28"/>
          <w:lang w:val="en-US"/>
        </w:rPr>
        <w:t>adm</w:t>
      </w:r>
      <w:r w:rsidR="00892149" w:rsidRPr="0092757A">
        <w:rPr>
          <w:rFonts w:ascii="Times New Roman" w:hAnsi="Times New Roman"/>
          <w:sz w:val="28"/>
          <w:szCs w:val="28"/>
        </w:rPr>
        <w:t>44.</w:t>
      </w:r>
      <w:r w:rsidR="00892149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892149" w:rsidRPr="0092757A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или написать письмо по адресу электронной почты: </w:t>
      </w:r>
      <w:r w:rsidRPr="00836147">
        <w:rPr>
          <w:rFonts w:ascii="Times New Roman" w:hAnsi="Times New Roman"/>
          <w:sz w:val="28"/>
          <w:szCs w:val="28"/>
        </w:rPr>
        <w:t>arhcom@adm44.ru</w:t>
      </w:r>
    </w:p>
    <w:p w:rsidR="00A155DA" w:rsidRPr="00554272" w:rsidRDefault="00A155DA" w:rsidP="00A155DA">
      <w:pPr>
        <w:autoSpaceDE w:val="0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A155DA" w:rsidRPr="00554272" w:rsidRDefault="00A155DA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BD4" w:rsidRPr="00554272" w:rsidRDefault="00056BD4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BD4" w:rsidRPr="00554272" w:rsidRDefault="00056BD4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BD4" w:rsidRPr="00554272" w:rsidRDefault="00056BD4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BD4" w:rsidRDefault="00056BD4" w:rsidP="000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80" w:rsidRDefault="00206780" w:rsidP="000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80" w:rsidRDefault="00206780" w:rsidP="000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80" w:rsidRDefault="00206780" w:rsidP="000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80" w:rsidRDefault="00206780" w:rsidP="000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80" w:rsidRPr="00554272" w:rsidRDefault="00206780" w:rsidP="000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80" w:rsidRDefault="002067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6BD4" w:rsidRDefault="00056BD4" w:rsidP="00056BD4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5427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5036D">
        <w:rPr>
          <w:rFonts w:ascii="Times New Roman" w:hAnsi="Times New Roman"/>
          <w:sz w:val="28"/>
          <w:szCs w:val="28"/>
        </w:rPr>
        <w:t>4</w:t>
      </w:r>
    </w:p>
    <w:p w:rsidR="00206780" w:rsidRDefault="002D6E2A" w:rsidP="00206780">
      <w:pPr>
        <w:autoSpaceDE w:val="0"/>
        <w:autoSpaceDN w:val="0"/>
        <w:adjustRightInd w:val="0"/>
        <w:spacing w:after="0" w:line="240" w:lineRule="auto"/>
        <w:ind w:left="2410" w:right="-2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а</w:t>
      </w:r>
      <w:r w:rsidR="00206780">
        <w:rPr>
          <w:rFonts w:ascii="Times New Roman" w:hAnsi="Times New Roman"/>
          <w:sz w:val="28"/>
          <w:szCs w:val="28"/>
          <w:lang w:eastAsia="en-US"/>
        </w:rPr>
        <w:t xml:space="preserve">дминистративному регламенту комитета архитектуры и градостроительства Костромской области предоставления </w:t>
      </w:r>
      <w:r w:rsidR="00206780"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="00206780" w:rsidRPr="00554272">
        <w:rPr>
          <w:rFonts w:ascii="Times New Roman" w:hAnsi="Times New Roman"/>
          <w:sz w:val="28"/>
          <w:szCs w:val="28"/>
        </w:rPr>
        <w:t>выдач</w:t>
      </w:r>
      <w:r w:rsidR="00206780">
        <w:rPr>
          <w:rFonts w:ascii="Times New Roman" w:hAnsi="Times New Roman"/>
          <w:sz w:val="28"/>
          <w:szCs w:val="28"/>
        </w:rPr>
        <w:t>е</w:t>
      </w:r>
      <w:r w:rsidR="00206780" w:rsidRPr="0055427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реконструированного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осуществлена на территориях двух и более муниципальных образований (муниципальных районов, городских округов), а также по подготовке и выдаче разрешений на ввод искусственно созданного земельного участка в эксплуатацию и (или) размещенного на нем объекта капитального строительства</w:t>
      </w:r>
    </w:p>
    <w:p w:rsidR="00206780" w:rsidRDefault="00206780" w:rsidP="00056BD4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6780" w:rsidRDefault="00206780" w:rsidP="00056BD4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6BD4" w:rsidRPr="00554272" w:rsidRDefault="00056BD4" w:rsidP="00056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272">
        <w:rPr>
          <w:rFonts w:ascii="Times New Roman" w:hAnsi="Times New Roman" w:cs="Times New Roman"/>
          <w:sz w:val="28"/>
          <w:szCs w:val="28"/>
        </w:rPr>
        <w:t>Журнал</w:t>
      </w:r>
    </w:p>
    <w:p w:rsidR="00056BD4" w:rsidRPr="00554272" w:rsidRDefault="009F659F" w:rsidP="00056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ADE">
        <w:rPr>
          <w:rFonts w:ascii="Times New Roman" w:hAnsi="Times New Roman" w:cs="Times New Roman"/>
          <w:sz w:val="28"/>
          <w:szCs w:val="28"/>
        </w:rPr>
        <w:t>ходящей корреспонденции</w:t>
      </w:r>
    </w:p>
    <w:p w:rsidR="00056BD4" w:rsidRPr="00554272" w:rsidRDefault="00056BD4" w:rsidP="00056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D4" w:rsidRPr="00554272" w:rsidRDefault="00043604" w:rsidP="00056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ведения журнала «___»</w:t>
      </w:r>
      <w:r w:rsidR="00056BD4" w:rsidRPr="00554272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56BD4" w:rsidRPr="00554272" w:rsidRDefault="00043604" w:rsidP="00056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ведения журнала «___»</w:t>
      </w:r>
      <w:r w:rsidR="00056BD4" w:rsidRPr="00554272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56BD4" w:rsidRPr="00554272" w:rsidRDefault="00056BD4" w:rsidP="00056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709"/>
        <w:gridCol w:w="1275"/>
        <w:gridCol w:w="1276"/>
        <w:gridCol w:w="1418"/>
        <w:gridCol w:w="1559"/>
        <w:gridCol w:w="1194"/>
        <w:gridCol w:w="23"/>
      </w:tblGrid>
      <w:tr w:rsidR="00056BD4" w:rsidRPr="00554272" w:rsidTr="00E51215">
        <w:trPr>
          <w:gridAfter w:val="1"/>
          <w:wAfter w:w="23" w:type="dxa"/>
        </w:trPr>
        <w:tc>
          <w:tcPr>
            <w:tcW w:w="1055" w:type="dxa"/>
          </w:tcPr>
          <w:p w:rsidR="00056BD4" w:rsidRPr="00554272" w:rsidRDefault="00056BD4" w:rsidP="00E5121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92" w:type="dxa"/>
          </w:tcPr>
          <w:p w:rsidR="00056BD4" w:rsidRPr="00554272" w:rsidRDefault="00056BD4" w:rsidP="00E51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709" w:type="dxa"/>
          </w:tcPr>
          <w:p w:rsidR="00056BD4" w:rsidRPr="00554272" w:rsidRDefault="00056BD4" w:rsidP="00E51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275" w:type="dxa"/>
          </w:tcPr>
          <w:p w:rsidR="00056BD4" w:rsidRPr="00554272" w:rsidRDefault="00056BD4" w:rsidP="00E51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Сведения о документах</w:t>
            </w:r>
          </w:p>
        </w:tc>
        <w:tc>
          <w:tcPr>
            <w:tcW w:w="1276" w:type="dxa"/>
          </w:tcPr>
          <w:p w:rsidR="00056BD4" w:rsidRPr="00554272" w:rsidRDefault="00056BD4" w:rsidP="00E51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1418" w:type="dxa"/>
          </w:tcPr>
          <w:p w:rsidR="00056BD4" w:rsidRPr="00554272" w:rsidRDefault="00056BD4" w:rsidP="00E51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Подпись специалиста</w:t>
            </w:r>
          </w:p>
        </w:tc>
        <w:tc>
          <w:tcPr>
            <w:tcW w:w="1559" w:type="dxa"/>
          </w:tcPr>
          <w:p w:rsidR="00056BD4" w:rsidRPr="00554272" w:rsidRDefault="00056BD4" w:rsidP="00E51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Отметка о принятии решения</w:t>
            </w:r>
          </w:p>
        </w:tc>
        <w:tc>
          <w:tcPr>
            <w:tcW w:w="1194" w:type="dxa"/>
          </w:tcPr>
          <w:p w:rsidR="00056BD4" w:rsidRPr="00554272" w:rsidRDefault="00056BD4" w:rsidP="00E51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Отметка о выдаче</w:t>
            </w:r>
          </w:p>
        </w:tc>
      </w:tr>
      <w:tr w:rsidR="00056BD4" w:rsidRPr="00554272" w:rsidTr="00E51215">
        <w:tc>
          <w:tcPr>
            <w:tcW w:w="1055" w:type="dxa"/>
          </w:tcPr>
          <w:p w:rsidR="00056BD4" w:rsidRPr="00554272" w:rsidRDefault="00056BD4" w:rsidP="00E5121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56BD4" w:rsidRPr="00554272" w:rsidRDefault="00056BD4" w:rsidP="00E51215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6BD4" w:rsidRPr="00554272" w:rsidRDefault="00056BD4" w:rsidP="00E51215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56BD4" w:rsidRPr="00554272" w:rsidRDefault="00056BD4" w:rsidP="00E51215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56BD4" w:rsidRPr="00554272" w:rsidRDefault="00056BD4" w:rsidP="00E51215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56BD4" w:rsidRPr="00554272" w:rsidRDefault="00056BD4" w:rsidP="00E51215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56BD4" w:rsidRPr="00554272" w:rsidRDefault="00056BD4" w:rsidP="00E51215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7" w:type="dxa"/>
            <w:gridSpan w:val="2"/>
          </w:tcPr>
          <w:p w:rsidR="00056BD4" w:rsidRPr="00554272" w:rsidRDefault="00056BD4" w:rsidP="00E51215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542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056BD4" w:rsidRPr="00554272" w:rsidRDefault="00056BD4" w:rsidP="00056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D4" w:rsidRPr="00554272" w:rsidRDefault="00056BD4" w:rsidP="00056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D4" w:rsidRPr="00554272" w:rsidRDefault="00056BD4" w:rsidP="00056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D4" w:rsidRPr="00554272" w:rsidRDefault="00056BD4" w:rsidP="00056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D4" w:rsidRDefault="00056BD4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0DE" w:rsidRDefault="009B40DE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0DE" w:rsidRDefault="009B40DE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0DE" w:rsidRDefault="009B40DE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0DE" w:rsidRDefault="009B40DE" w:rsidP="003C7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0DE" w:rsidRDefault="009B4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40DE" w:rsidSect="00DE46E5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9D" w:rsidRDefault="002C009D" w:rsidP="0059024F">
      <w:pPr>
        <w:spacing w:after="0" w:line="240" w:lineRule="auto"/>
      </w:pPr>
      <w:r>
        <w:separator/>
      </w:r>
    </w:p>
  </w:endnote>
  <w:endnote w:type="continuationSeparator" w:id="0">
    <w:p w:rsidR="002C009D" w:rsidRDefault="002C009D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9D" w:rsidRDefault="002C009D" w:rsidP="0059024F">
      <w:pPr>
        <w:spacing w:after="0" w:line="240" w:lineRule="auto"/>
      </w:pPr>
      <w:r>
        <w:separator/>
      </w:r>
    </w:p>
  </w:footnote>
  <w:footnote w:type="continuationSeparator" w:id="0">
    <w:p w:rsidR="002C009D" w:rsidRDefault="002C009D" w:rsidP="0059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1595506"/>
    <w:multiLevelType w:val="hybridMultilevel"/>
    <w:tmpl w:val="E01AF1C8"/>
    <w:lvl w:ilvl="0" w:tplc="C6425576">
      <w:start w:val="36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E2343"/>
    <w:multiLevelType w:val="hybridMultilevel"/>
    <w:tmpl w:val="5518D384"/>
    <w:lvl w:ilvl="0" w:tplc="64A0B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3BA4671"/>
    <w:multiLevelType w:val="hybridMultilevel"/>
    <w:tmpl w:val="98347EDA"/>
    <w:lvl w:ilvl="0" w:tplc="F14EF61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4" w15:restartNumberingAfterBreak="0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6" w15:restartNumberingAfterBreak="0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 w15:restartNumberingAfterBreak="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9"/>
  </w:num>
  <w:num w:numId="5">
    <w:abstractNumId w:val="25"/>
  </w:num>
  <w:num w:numId="6">
    <w:abstractNumId w:val="7"/>
  </w:num>
  <w:num w:numId="7">
    <w:abstractNumId w:val="18"/>
  </w:num>
  <w:num w:numId="8">
    <w:abstractNumId w:val="15"/>
  </w:num>
  <w:num w:numId="9">
    <w:abstractNumId w:val="23"/>
  </w:num>
  <w:num w:numId="10">
    <w:abstractNumId w:val="33"/>
  </w:num>
  <w:num w:numId="11">
    <w:abstractNumId w:val="21"/>
  </w:num>
  <w:num w:numId="12">
    <w:abstractNumId w:val="30"/>
  </w:num>
  <w:num w:numId="13">
    <w:abstractNumId w:val="0"/>
  </w:num>
  <w:num w:numId="14">
    <w:abstractNumId w:val="1"/>
  </w:num>
  <w:num w:numId="15">
    <w:abstractNumId w:val="12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4"/>
  </w:num>
  <w:num w:numId="22">
    <w:abstractNumId w:val="29"/>
  </w:num>
  <w:num w:numId="23">
    <w:abstractNumId w:val="8"/>
  </w:num>
  <w:num w:numId="24">
    <w:abstractNumId w:val="11"/>
  </w:num>
  <w:num w:numId="25">
    <w:abstractNumId w:val="26"/>
  </w:num>
  <w:num w:numId="26">
    <w:abstractNumId w:val="16"/>
  </w:num>
  <w:num w:numId="27">
    <w:abstractNumId w:val="19"/>
  </w:num>
  <w:num w:numId="28">
    <w:abstractNumId w:val="14"/>
  </w:num>
  <w:num w:numId="29">
    <w:abstractNumId w:val="10"/>
  </w:num>
  <w:num w:numId="30">
    <w:abstractNumId w:val="27"/>
  </w:num>
  <w:num w:numId="31">
    <w:abstractNumId w:val="3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E1"/>
    <w:rsid w:val="00002469"/>
    <w:rsid w:val="00003E2A"/>
    <w:rsid w:val="0001646F"/>
    <w:rsid w:val="00023991"/>
    <w:rsid w:val="0002451B"/>
    <w:rsid w:val="00026987"/>
    <w:rsid w:val="00027171"/>
    <w:rsid w:val="00027352"/>
    <w:rsid w:val="000342B3"/>
    <w:rsid w:val="00041CFB"/>
    <w:rsid w:val="00042179"/>
    <w:rsid w:val="00043604"/>
    <w:rsid w:val="00046CD5"/>
    <w:rsid w:val="00047430"/>
    <w:rsid w:val="00047D78"/>
    <w:rsid w:val="00052E58"/>
    <w:rsid w:val="00053855"/>
    <w:rsid w:val="00056BD4"/>
    <w:rsid w:val="00056C68"/>
    <w:rsid w:val="00057554"/>
    <w:rsid w:val="0006099F"/>
    <w:rsid w:val="000625CC"/>
    <w:rsid w:val="00063AB8"/>
    <w:rsid w:val="00067F1A"/>
    <w:rsid w:val="00071643"/>
    <w:rsid w:val="00073728"/>
    <w:rsid w:val="00073AF5"/>
    <w:rsid w:val="00075679"/>
    <w:rsid w:val="00076BD8"/>
    <w:rsid w:val="00076C6B"/>
    <w:rsid w:val="00083ED5"/>
    <w:rsid w:val="00087C10"/>
    <w:rsid w:val="000921A1"/>
    <w:rsid w:val="00096B1E"/>
    <w:rsid w:val="000A56AE"/>
    <w:rsid w:val="000A5ABB"/>
    <w:rsid w:val="000A6503"/>
    <w:rsid w:val="000A75CB"/>
    <w:rsid w:val="000B026E"/>
    <w:rsid w:val="000B123E"/>
    <w:rsid w:val="000C18F8"/>
    <w:rsid w:val="000C709E"/>
    <w:rsid w:val="000D0299"/>
    <w:rsid w:val="000D1A55"/>
    <w:rsid w:val="000E206E"/>
    <w:rsid w:val="000F2B77"/>
    <w:rsid w:val="000F5260"/>
    <w:rsid w:val="000F7F4E"/>
    <w:rsid w:val="00106466"/>
    <w:rsid w:val="00107357"/>
    <w:rsid w:val="001109AB"/>
    <w:rsid w:val="0011178B"/>
    <w:rsid w:val="001167C7"/>
    <w:rsid w:val="00116E25"/>
    <w:rsid w:val="0011771B"/>
    <w:rsid w:val="00120980"/>
    <w:rsid w:val="0012189A"/>
    <w:rsid w:val="00122369"/>
    <w:rsid w:val="0012675C"/>
    <w:rsid w:val="001274DC"/>
    <w:rsid w:val="001316A2"/>
    <w:rsid w:val="001337C9"/>
    <w:rsid w:val="00136BBD"/>
    <w:rsid w:val="00136DF9"/>
    <w:rsid w:val="0013741D"/>
    <w:rsid w:val="0014045E"/>
    <w:rsid w:val="00140717"/>
    <w:rsid w:val="00141051"/>
    <w:rsid w:val="001414D8"/>
    <w:rsid w:val="00141647"/>
    <w:rsid w:val="001420EF"/>
    <w:rsid w:val="00143A61"/>
    <w:rsid w:val="001466D6"/>
    <w:rsid w:val="001539F6"/>
    <w:rsid w:val="001549FC"/>
    <w:rsid w:val="00167584"/>
    <w:rsid w:val="00167C8D"/>
    <w:rsid w:val="00167EA9"/>
    <w:rsid w:val="00170026"/>
    <w:rsid w:val="00170913"/>
    <w:rsid w:val="00172E7D"/>
    <w:rsid w:val="00173450"/>
    <w:rsid w:val="001737F8"/>
    <w:rsid w:val="00175F88"/>
    <w:rsid w:val="00176777"/>
    <w:rsid w:val="001771C4"/>
    <w:rsid w:val="00180238"/>
    <w:rsid w:val="001807A7"/>
    <w:rsid w:val="00182256"/>
    <w:rsid w:val="00182415"/>
    <w:rsid w:val="001831EA"/>
    <w:rsid w:val="00183C6B"/>
    <w:rsid w:val="00184A80"/>
    <w:rsid w:val="00186E2C"/>
    <w:rsid w:val="001903F2"/>
    <w:rsid w:val="001918E5"/>
    <w:rsid w:val="00194D0B"/>
    <w:rsid w:val="00195B9F"/>
    <w:rsid w:val="001B0556"/>
    <w:rsid w:val="001B1508"/>
    <w:rsid w:val="001B3BB1"/>
    <w:rsid w:val="001B67DD"/>
    <w:rsid w:val="001C10F4"/>
    <w:rsid w:val="001C2851"/>
    <w:rsid w:val="001C3388"/>
    <w:rsid w:val="001C38B3"/>
    <w:rsid w:val="001C4F92"/>
    <w:rsid w:val="001C50C3"/>
    <w:rsid w:val="001C5291"/>
    <w:rsid w:val="001C6149"/>
    <w:rsid w:val="001C7D0C"/>
    <w:rsid w:val="001C7E5B"/>
    <w:rsid w:val="001D3724"/>
    <w:rsid w:val="001D3F6C"/>
    <w:rsid w:val="001D413D"/>
    <w:rsid w:val="001D5FCC"/>
    <w:rsid w:val="001E391C"/>
    <w:rsid w:val="001E4BFD"/>
    <w:rsid w:val="001F2169"/>
    <w:rsid w:val="001F22CA"/>
    <w:rsid w:val="001F46B3"/>
    <w:rsid w:val="001F5515"/>
    <w:rsid w:val="001F7D6C"/>
    <w:rsid w:val="0020283F"/>
    <w:rsid w:val="00203F2E"/>
    <w:rsid w:val="00206780"/>
    <w:rsid w:val="002112FC"/>
    <w:rsid w:val="00212FF6"/>
    <w:rsid w:val="00212FFC"/>
    <w:rsid w:val="0022227F"/>
    <w:rsid w:val="00225F0A"/>
    <w:rsid w:val="0022708D"/>
    <w:rsid w:val="00227FCE"/>
    <w:rsid w:val="002307DF"/>
    <w:rsid w:val="002341F9"/>
    <w:rsid w:val="00236B7C"/>
    <w:rsid w:val="00242275"/>
    <w:rsid w:val="0024605B"/>
    <w:rsid w:val="00247084"/>
    <w:rsid w:val="0025036D"/>
    <w:rsid w:val="00251DC8"/>
    <w:rsid w:val="002559CA"/>
    <w:rsid w:val="00255EEA"/>
    <w:rsid w:val="002566B0"/>
    <w:rsid w:val="00261407"/>
    <w:rsid w:val="0026153B"/>
    <w:rsid w:val="00261D50"/>
    <w:rsid w:val="00265795"/>
    <w:rsid w:val="00265CD0"/>
    <w:rsid w:val="002668BE"/>
    <w:rsid w:val="00274CDE"/>
    <w:rsid w:val="00277F55"/>
    <w:rsid w:val="00283A9D"/>
    <w:rsid w:val="002852CA"/>
    <w:rsid w:val="00286252"/>
    <w:rsid w:val="0029095E"/>
    <w:rsid w:val="00296DEB"/>
    <w:rsid w:val="002972EC"/>
    <w:rsid w:val="0029753E"/>
    <w:rsid w:val="002A0785"/>
    <w:rsid w:val="002A2971"/>
    <w:rsid w:val="002A66C4"/>
    <w:rsid w:val="002A7202"/>
    <w:rsid w:val="002A73EF"/>
    <w:rsid w:val="002A744F"/>
    <w:rsid w:val="002B381B"/>
    <w:rsid w:val="002B433E"/>
    <w:rsid w:val="002B6A92"/>
    <w:rsid w:val="002C009D"/>
    <w:rsid w:val="002C04C4"/>
    <w:rsid w:val="002C12A1"/>
    <w:rsid w:val="002C2477"/>
    <w:rsid w:val="002C4C50"/>
    <w:rsid w:val="002C6C30"/>
    <w:rsid w:val="002D4ADA"/>
    <w:rsid w:val="002D5651"/>
    <w:rsid w:val="002D60A1"/>
    <w:rsid w:val="002D6A88"/>
    <w:rsid w:val="002D6E2A"/>
    <w:rsid w:val="002D75BD"/>
    <w:rsid w:val="002D77D7"/>
    <w:rsid w:val="002E3678"/>
    <w:rsid w:val="002F004E"/>
    <w:rsid w:val="002F3104"/>
    <w:rsid w:val="002F7B07"/>
    <w:rsid w:val="003016EA"/>
    <w:rsid w:val="0030396F"/>
    <w:rsid w:val="003051B6"/>
    <w:rsid w:val="00311028"/>
    <w:rsid w:val="00317E67"/>
    <w:rsid w:val="00321477"/>
    <w:rsid w:val="003246AB"/>
    <w:rsid w:val="00324AB9"/>
    <w:rsid w:val="00325C96"/>
    <w:rsid w:val="0033145E"/>
    <w:rsid w:val="00333857"/>
    <w:rsid w:val="00335459"/>
    <w:rsid w:val="00342367"/>
    <w:rsid w:val="00347970"/>
    <w:rsid w:val="0035545E"/>
    <w:rsid w:val="00356ECC"/>
    <w:rsid w:val="003572C8"/>
    <w:rsid w:val="00360CCA"/>
    <w:rsid w:val="003627E4"/>
    <w:rsid w:val="003666E4"/>
    <w:rsid w:val="00367488"/>
    <w:rsid w:val="00370057"/>
    <w:rsid w:val="00371639"/>
    <w:rsid w:val="00372135"/>
    <w:rsid w:val="003725D3"/>
    <w:rsid w:val="0037433E"/>
    <w:rsid w:val="00384D13"/>
    <w:rsid w:val="00390568"/>
    <w:rsid w:val="00394C64"/>
    <w:rsid w:val="003969D6"/>
    <w:rsid w:val="00397DD2"/>
    <w:rsid w:val="003A142F"/>
    <w:rsid w:val="003A1508"/>
    <w:rsid w:val="003A2526"/>
    <w:rsid w:val="003A414E"/>
    <w:rsid w:val="003A4446"/>
    <w:rsid w:val="003A594A"/>
    <w:rsid w:val="003A61BD"/>
    <w:rsid w:val="003A6798"/>
    <w:rsid w:val="003A7AFC"/>
    <w:rsid w:val="003B3057"/>
    <w:rsid w:val="003B4FB3"/>
    <w:rsid w:val="003B5D4E"/>
    <w:rsid w:val="003C2189"/>
    <w:rsid w:val="003C3091"/>
    <w:rsid w:val="003C342A"/>
    <w:rsid w:val="003C3D88"/>
    <w:rsid w:val="003C44EB"/>
    <w:rsid w:val="003C64B3"/>
    <w:rsid w:val="003C7AD2"/>
    <w:rsid w:val="003D197E"/>
    <w:rsid w:val="003D2033"/>
    <w:rsid w:val="003D3D40"/>
    <w:rsid w:val="003D61A2"/>
    <w:rsid w:val="003E09CD"/>
    <w:rsid w:val="003E4636"/>
    <w:rsid w:val="003E6A4E"/>
    <w:rsid w:val="003F6C79"/>
    <w:rsid w:val="004014DC"/>
    <w:rsid w:val="004019D4"/>
    <w:rsid w:val="00406755"/>
    <w:rsid w:val="004076C3"/>
    <w:rsid w:val="0041067A"/>
    <w:rsid w:val="00411704"/>
    <w:rsid w:val="00411C36"/>
    <w:rsid w:val="00412342"/>
    <w:rsid w:val="0041442D"/>
    <w:rsid w:val="00414554"/>
    <w:rsid w:val="0041617E"/>
    <w:rsid w:val="004203AD"/>
    <w:rsid w:val="004228CA"/>
    <w:rsid w:val="00423038"/>
    <w:rsid w:val="0042312A"/>
    <w:rsid w:val="00425533"/>
    <w:rsid w:val="00425A39"/>
    <w:rsid w:val="00430003"/>
    <w:rsid w:val="0043307A"/>
    <w:rsid w:val="00433FE9"/>
    <w:rsid w:val="004350B5"/>
    <w:rsid w:val="00437E37"/>
    <w:rsid w:val="00437F6A"/>
    <w:rsid w:val="00441DC7"/>
    <w:rsid w:val="00446089"/>
    <w:rsid w:val="00447B10"/>
    <w:rsid w:val="0045111C"/>
    <w:rsid w:val="00462308"/>
    <w:rsid w:val="0046392F"/>
    <w:rsid w:val="00467141"/>
    <w:rsid w:val="004671E9"/>
    <w:rsid w:val="00470F48"/>
    <w:rsid w:val="00471871"/>
    <w:rsid w:val="004739E0"/>
    <w:rsid w:val="0047420E"/>
    <w:rsid w:val="004860EC"/>
    <w:rsid w:val="0048711C"/>
    <w:rsid w:val="004917BF"/>
    <w:rsid w:val="00494FAA"/>
    <w:rsid w:val="0049610C"/>
    <w:rsid w:val="004971FF"/>
    <w:rsid w:val="004A2F6E"/>
    <w:rsid w:val="004A4FBD"/>
    <w:rsid w:val="004B1E01"/>
    <w:rsid w:val="004B39A7"/>
    <w:rsid w:val="004C1F05"/>
    <w:rsid w:val="004C4A23"/>
    <w:rsid w:val="004C58D4"/>
    <w:rsid w:val="004C5909"/>
    <w:rsid w:val="004C67AF"/>
    <w:rsid w:val="004E132B"/>
    <w:rsid w:val="004E1A0C"/>
    <w:rsid w:val="004E7282"/>
    <w:rsid w:val="004E7F4C"/>
    <w:rsid w:val="004F0BC6"/>
    <w:rsid w:val="004F19FC"/>
    <w:rsid w:val="004F3CA7"/>
    <w:rsid w:val="004F4B45"/>
    <w:rsid w:val="004F6360"/>
    <w:rsid w:val="004F6501"/>
    <w:rsid w:val="004F7222"/>
    <w:rsid w:val="004F79C5"/>
    <w:rsid w:val="00501EDF"/>
    <w:rsid w:val="00502437"/>
    <w:rsid w:val="00503C9D"/>
    <w:rsid w:val="005046AE"/>
    <w:rsid w:val="00511E55"/>
    <w:rsid w:val="0051212D"/>
    <w:rsid w:val="00512CEC"/>
    <w:rsid w:val="00514575"/>
    <w:rsid w:val="00517706"/>
    <w:rsid w:val="0051784E"/>
    <w:rsid w:val="00520CD7"/>
    <w:rsid w:val="0052141C"/>
    <w:rsid w:val="005252C0"/>
    <w:rsid w:val="00525411"/>
    <w:rsid w:val="005270C9"/>
    <w:rsid w:val="00527519"/>
    <w:rsid w:val="00527626"/>
    <w:rsid w:val="005370A9"/>
    <w:rsid w:val="00537F03"/>
    <w:rsid w:val="0054257D"/>
    <w:rsid w:val="005438AB"/>
    <w:rsid w:val="00545AF6"/>
    <w:rsid w:val="00546DBD"/>
    <w:rsid w:val="00550C21"/>
    <w:rsid w:val="00554272"/>
    <w:rsid w:val="00554C3C"/>
    <w:rsid w:val="005601CA"/>
    <w:rsid w:val="00561BFE"/>
    <w:rsid w:val="00573B35"/>
    <w:rsid w:val="00575084"/>
    <w:rsid w:val="00576834"/>
    <w:rsid w:val="00580BFC"/>
    <w:rsid w:val="00582167"/>
    <w:rsid w:val="00584D47"/>
    <w:rsid w:val="00584D4A"/>
    <w:rsid w:val="00585A3F"/>
    <w:rsid w:val="00586AC5"/>
    <w:rsid w:val="0059024F"/>
    <w:rsid w:val="00590E33"/>
    <w:rsid w:val="0059232A"/>
    <w:rsid w:val="005956F5"/>
    <w:rsid w:val="005A0AC6"/>
    <w:rsid w:val="005A1841"/>
    <w:rsid w:val="005A5597"/>
    <w:rsid w:val="005A580A"/>
    <w:rsid w:val="005A7EA6"/>
    <w:rsid w:val="005B187A"/>
    <w:rsid w:val="005B38C2"/>
    <w:rsid w:val="005B50B1"/>
    <w:rsid w:val="005C15E4"/>
    <w:rsid w:val="005C3348"/>
    <w:rsid w:val="005C4738"/>
    <w:rsid w:val="005C52F5"/>
    <w:rsid w:val="005C5D47"/>
    <w:rsid w:val="005D0DD4"/>
    <w:rsid w:val="005D2F20"/>
    <w:rsid w:val="005E013E"/>
    <w:rsid w:val="005E4174"/>
    <w:rsid w:val="005E5D7E"/>
    <w:rsid w:val="005E62CA"/>
    <w:rsid w:val="005F4654"/>
    <w:rsid w:val="005F6022"/>
    <w:rsid w:val="005F7864"/>
    <w:rsid w:val="006059EE"/>
    <w:rsid w:val="006061F6"/>
    <w:rsid w:val="006118B9"/>
    <w:rsid w:val="00615635"/>
    <w:rsid w:val="0061567C"/>
    <w:rsid w:val="00621554"/>
    <w:rsid w:val="0062174E"/>
    <w:rsid w:val="006226AD"/>
    <w:rsid w:val="006303F9"/>
    <w:rsid w:val="0063351E"/>
    <w:rsid w:val="00634EEC"/>
    <w:rsid w:val="00634FC0"/>
    <w:rsid w:val="006430CC"/>
    <w:rsid w:val="00646994"/>
    <w:rsid w:val="0065088F"/>
    <w:rsid w:val="006542B5"/>
    <w:rsid w:val="00655550"/>
    <w:rsid w:val="00656DEC"/>
    <w:rsid w:val="006606F1"/>
    <w:rsid w:val="00661505"/>
    <w:rsid w:val="006674CA"/>
    <w:rsid w:val="00671B26"/>
    <w:rsid w:val="00674DDC"/>
    <w:rsid w:val="00675544"/>
    <w:rsid w:val="006767FF"/>
    <w:rsid w:val="00676B0F"/>
    <w:rsid w:val="0067700F"/>
    <w:rsid w:val="00680D82"/>
    <w:rsid w:val="006821FA"/>
    <w:rsid w:val="00682C21"/>
    <w:rsid w:val="006905C6"/>
    <w:rsid w:val="006924EB"/>
    <w:rsid w:val="0069479A"/>
    <w:rsid w:val="00695367"/>
    <w:rsid w:val="00695A8C"/>
    <w:rsid w:val="006967FF"/>
    <w:rsid w:val="006A2B60"/>
    <w:rsid w:val="006A3019"/>
    <w:rsid w:val="006A4560"/>
    <w:rsid w:val="006A46E1"/>
    <w:rsid w:val="006A5C4D"/>
    <w:rsid w:val="006A6FDB"/>
    <w:rsid w:val="006A740B"/>
    <w:rsid w:val="006A7FDE"/>
    <w:rsid w:val="006B4B86"/>
    <w:rsid w:val="006B4F92"/>
    <w:rsid w:val="006B6C1C"/>
    <w:rsid w:val="006B7C61"/>
    <w:rsid w:val="006C1020"/>
    <w:rsid w:val="006C4607"/>
    <w:rsid w:val="006C5268"/>
    <w:rsid w:val="006C6FC2"/>
    <w:rsid w:val="006C737F"/>
    <w:rsid w:val="006D4DE3"/>
    <w:rsid w:val="006E10CC"/>
    <w:rsid w:val="006E5C78"/>
    <w:rsid w:val="006E6165"/>
    <w:rsid w:val="006F5AE0"/>
    <w:rsid w:val="006F6C25"/>
    <w:rsid w:val="006F72F4"/>
    <w:rsid w:val="006F7908"/>
    <w:rsid w:val="0070308E"/>
    <w:rsid w:val="007031F6"/>
    <w:rsid w:val="00703FEC"/>
    <w:rsid w:val="00704977"/>
    <w:rsid w:val="00707141"/>
    <w:rsid w:val="00712D84"/>
    <w:rsid w:val="00715E86"/>
    <w:rsid w:val="00720049"/>
    <w:rsid w:val="00720579"/>
    <w:rsid w:val="00723516"/>
    <w:rsid w:val="007238A0"/>
    <w:rsid w:val="0072402C"/>
    <w:rsid w:val="00726A15"/>
    <w:rsid w:val="00734009"/>
    <w:rsid w:val="00741D63"/>
    <w:rsid w:val="00741F2E"/>
    <w:rsid w:val="00743DC1"/>
    <w:rsid w:val="00743EFD"/>
    <w:rsid w:val="0074785B"/>
    <w:rsid w:val="0075097A"/>
    <w:rsid w:val="00751357"/>
    <w:rsid w:val="00754295"/>
    <w:rsid w:val="00755B79"/>
    <w:rsid w:val="00755CB7"/>
    <w:rsid w:val="00762E6D"/>
    <w:rsid w:val="00765FDF"/>
    <w:rsid w:val="00766ADE"/>
    <w:rsid w:val="0077020B"/>
    <w:rsid w:val="007725DF"/>
    <w:rsid w:val="0077269B"/>
    <w:rsid w:val="00777B31"/>
    <w:rsid w:val="007817E6"/>
    <w:rsid w:val="00785A63"/>
    <w:rsid w:val="00790AE4"/>
    <w:rsid w:val="00794A79"/>
    <w:rsid w:val="007950FA"/>
    <w:rsid w:val="007A1765"/>
    <w:rsid w:val="007A224B"/>
    <w:rsid w:val="007A5E94"/>
    <w:rsid w:val="007A657C"/>
    <w:rsid w:val="007A70C3"/>
    <w:rsid w:val="007A7581"/>
    <w:rsid w:val="007B020C"/>
    <w:rsid w:val="007B20EA"/>
    <w:rsid w:val="007B4F67"/>
    <w:rsid w:val="007C744C"/>
    <w:rsid w:val="007D3CFA"/>
    <w:rsid w:val="007D475A"/>
    <w:rsid w:val="007E2ABE"/>
    <w:rsid w:val="007E5AD4"/>
    <w:rsid w:val="007E66A6"/>
    <w:rsid w:val="007E6996"/>
    <w:rsid w:val="007E6D3C"/>
    <w:rsid w:val="008048A1"/>
    <w:rsid w:val="00805AD4"/>
    <w:rsid w:val="00806C04"/>
    <w:rsid w:val="00815E16"/>
    <w:rsid w:val="00816E35"/>
    <w:rsid w:val="00823D52"/>
    <w:rsid w:val="00824817"/>
    <w:rsid w:val="008332F6"/>
    <w:rsid w:val="0084059D"/>
    <w:rsid w:val="008415B5"/>
    <w:rsid w:val="00847555"/>
    <w:rsid w:val="00850C9F"/>
    <w:rsid w:val="00854DA5"/>
    <w:rsid w:val="0085562C"/>
    <w:rsid w:val="008628E9"/>
    <w:rsid w:val="008634FF"/>
    <w:rsid w:val="00864D8C"/>
    <w:rsid w:val="00865362"/>
    <w:rsid w:val="008653C3"/>
    <w:rsid w:val="0087001C"/>
    <w:rsid w:val="00873997"/>
    <w:rsid w:val="0087606F"/>
    <w:rsid w:val="008770C8"/>
    <w:rsid w:val="00877AE6"/>
    <w:rsid w:val="008812D9"/>
    <w:rsid w:val="0088299D"/>
    <w:rsid w:val="008840F3"/>
    <w:rsid w:val="00884F4F"/>
    <w:rsid w:val="00892149"/>
    <w:rsid w:val="00895B29"/>
    <w:rsid w:val="008969BF"/>
    <w:rsid w:val="008A1793"/>
    <w:rsid w:val="008A4D3B"/>
    <w:rsid w:val="008A4D45"/>
    <w:rsid w:val="008A4FAA"/>
    <w:rsid w:val="008A695A"/>
    <w:rsid w:val="008A7EFB"/>
    <w:rsid w:val="008B1528"/>
    <w:rsid w:val="008B57CD"/>
    <w:rsid w:val="008B63DA"/>
    <w:rsid w:val="008B64B9"/>
    <w:rsid w:val="008B76EB"/>
    <w:rsid w:val="008C3058"/>
    <w:rsid w:val="008E4FCF"/>
    <w:rsid w:val="008E73AC"/>
    <w:rsid w:val="008F0472"/>
    <w:rsid w:val="008F1025"/>
    <w:rsid w:val="008F1AE2"/>
    <w:rsid w:val="008F23C5"/>
    <w:rsid w:val="008F2AF7"/>
    <w:rsid w:val="008F6662"/>
    <w:rsid w:val="008F6E60"/>
    <w:rsid w:val="00905D52"/>
    <w:rsid w:val="00905EFC"/>
    <w:rsid w:val="0091073E"/>
    <w:rsid w:val="00910961"/>
    <w:rsid w:val="00910D3D"/>
    <w:rsid w:val="00911746"/>
    <w:rsid w:val="00911D20"/>
    <w:rsid w:val="0092253A"/>
    <w:rsid w:val="00923784"/>
    <w:rsid w:val="00926FA8"/>
    <w:rsid w:val="00927172"/>
    <w:rsid w:val="009272E9"/>
    <w:rsid w:val="00930F09"/>
    <w:rsid w:val="0093127E"/>
    <w:rsid w:val="00933895"/>
    <w:rsid w:val="00935E2A"/>
    <w:rsid w:val="00952D78"/>
    <w:rsid w:val="00960AB1"/>
    <w:rsid w:val="00965AAB"/>
    <w:rsid w:val="00965F91"/>
    <w:rsid w:val="00970C6A"/>
    <w:rsid w:val="00974D82"/>
    <w:rsid w:val="00977177"/>
    <w:rsid w:val="00982D4B"/>
    <w:rsid w:val="00983AF7"/>
    <w:rsid w:val="00984F27"/>
    <w:rsid w:val="0099155E"/>
    <w:rsid w:val="00991DA7"/>
    <w:rsid w:val="0099380C"/>
    <w:rsid w:val="00993EF5"/>
    <w:rsid w:val="00997CC6"/>
    <w:rsid w:val="009A3BA3"/>
    <w:rsid w:val="009A6FBF"/>
    <w:rsid w:val="009B1985"/>
    <w:rsid w:val="009B2AE5"/>
    <w:rsid w:val="009B3CE2"/>
    <w:rsid w:val="009B40DE"/>
    <w:rsid w:val="009C3FD1"/>
    <w:rsid w:val="009D1177"/>
    <w:rsid w:val="009D6D09"/>
    <w:rsid w:val="009E18F0"/>
    <w:rsid w:val="009E226E"/>
    <w:rsid w:val="009E38C1"/>
    <w:rsid w:val="009F0074"/>
    <w:rsid w:val="009F298D"/>
    <w:rsid w:val="009F48EA"/>
    <w:rsid w:val="009F62E9"/>
    <w:rsid w:val="009F659F"/>
    <w:rsid w:val="00A0024B"/>
    <w:rsid w:val="00A00B29"/>
    <w:rsid w:val="00A0250E"/>
    <w:rsid w:val="00A03471"/>
    <w:rsid w:val="00A061EA"/>
    <w:rsid w:val="00A06693"/>
    <w:rsid w:val="00A117DE"/>
    <w:rsid w:val="00A155DA"/>
    <w:rsid w:val="00A15609"/>
    <w:rsid w:val="00A15645"/>
    <w:rsid w:val="00A2131C"/>
    <w:rsid w:val="00A24079"/>
    <w:rsid w:val="00A241F8"/>
    <w:rsid w:val="00A253EC"/>
    <w:rsid w:val="00A306EA"/>
    <w:rsid w:val="00A30E8F"/>
    <w:rsid w:val="00A3242F"/>
    <w:rsid w:val="00A34A0D"/>
    <w:rsid w:val="00A366DD"/>
    <w:rsid w:val="00A37904"/>
    <w:rsid w:val="00A4417E"/>
    <w:rsid w:val="00A531DD"/>
    <w:rsid w:val="00A56C9E"/>
    <w:rsid w:val="00A573BE"/>
    <w:rsid w:val="00A60448"/>
    <w:rsid w:val="00A61504"/>
    <w:rsid w:val="00A61D15"/>
    <w:rsid w:val="00A63B33"/>
    <w:rsid w:val="00A63BE6"/>
    <w:rsid w:val="00A64FCB"/>
    <w:rsid w:val="00A666B5"/>
    <w:rsid w:val="00A67739"/>
    <w:rsid w:val="00A706F9"/>
    <w:rsid w:val="00A723D5"/>
    <w:rsid w:val="00A75ED9"/>
    <w:rsid w:val="00A80E9B"/>
    <w:rsid w:val="00A80F81"/>
    <w:rsid w:val="00A81434"/>
    <w:rsid w:val="00A81E26"/>
    <w:rsid w:val="00A8430C"/>
    <w:rsid w:val="00A85329"/>
    <w:rsid w:val="00A856B5"/>
    <w:rsid w:val="00A85A8D"/>
    <w:rsid w:val="00A918FC"/>
    <w:rsid w:val="00A91B88"/>
    <w:rsid w:val="00A922C6"/>
    <w:rsid w:val="00A9504C"/>
    <w:rsid w:val="00A97292"/>
    <w:rsid w:val="00A97BDE"/>
    <w:rsid w:val="00AA04E3"/>
    <w:rsid w:val="00AA7FBC"/>
    <w:rsid w:val="00AB43AC"/>
    <w:rsid w:val="00AB5313"/>
    <w:rsid w:val="00AC0D2C"/>
    <w:rsid w:val="00AC53E4"/>
    <w:rsid w:val="00AC720B"/>
    <w:rsid w:val="00AC77FE"/>
    <w:rsid w:val="00AD043B"/>
    <w:rsid w:val="00AD16ED"/>
    <w:rsid w:val="00AD4666"/>
    <w:rsid w:val="00AE2542"/>
    <w:rsid w:val="00AE34F7"/>
    <w:rsid w:val="00AE379E"/>
    <w:rsid w:val="00AE77E1"/>
    <w:rsid w:val="00AF0EDE"/>
    <w:rsid w:val="00AF4672"/>
    <w:rsid w:val="00AF4713"/>
    <w:rsid w:val="00AF65C4"/>
    <w:rsid w:val="00B00818"/>
    <w:rsid w:val="00B01A42"/>
    <w:rsid w:val="00B01BB7"/>
    <w:rsid w:val="00B03410"/>
    <w:rsid w:val="00B11B5B"/>
    <w:rsid w:val="00B1393D"/>
    <w:rsid w:val="00B223FE"/>
    <w:rsid w:val="00B24C99"/>
    <w:rsid w:val="00B27826"/>
    <w:rsid w:val="00B31EAF"/>
    <w:rsid w:val="00B3518F"/>
    <w:rsid w:val="00B40E60"/>
    <w:rsid w:val="00B42B0A"/>
    <w:rsid w:val="00B4478B"/>
    <w:rsid w:val="00B44DC5"/>
    <w:rsid w:val="00B459A5"/>
    <w:rsid w:val="00B4782A"/>
    <w:rsid w:val="00B47AAB"/>
    <w:rsid w:val="00B50E96"/>
    <w:rsid w:val="00B532D3"/>
    <w:rsid w:val="00B5679F"/>
    <w:rsid w:val="00B6163A"/>
    <w:rsid w:val="00B63C83"/>
    <w:rsid w:val="00B63F3A"/>
    <w:rsid w:val="00B63FF6"/>
    <w:rsid w:val="00B65B6E"/>
    <w:rsid w:val="00B66DE1"/>
    <w:rsid w:val="00B670BD"/>
    <w:rsid w:val="00B67B22"/>
    <w:rsid w:val="00B712F7"/>
    <w:rsid w:val="00B76EB5"/>
    <w:rsid w:val="00B82336"/>
    <w:rsid w:val="00B82A14"/>
    <w:rsid w:val="00B85193"/>
    <w:rsid w:val="00B85837"/>
    <w:rsid w:val="00B872BB"/>
    <w:rsid w:val="00B878BD"/>
    <w:rsid w:val="00B9146A"/>
    <w:rsid w:val="00B916C9"/>
    <w:rsid w:val="00B948B3"/>
    <w:rsid w:val="00B9697B"/>
    <w:rsid w:val="00BA303C"/>
    <w:rsid w:val="00BA51C7"/>
    <w:rsid w:val="00BA728F"/>
    <w:rsid w:val="00BB0E41"/>
    <w:rsid w:val="00BB2F82"/>
    <w:rsid w:val="00BC0382"/>
    <w:rsid w:val="00BC21A3"/>
    <w:rsid w:val="00BC3DE7"/>
    <w:rsid w:val="00BC440C"/>
    <w:rsid w:val="00BD2EEE"/>
    <w:rsid w:val="00BD4DD4"/>
    <w:rsid w:val="00BE04B1"/>
    <w:rsid w:val="00BE08AB"/>
    <w:rsid w:val="00BE27DE"/>
    <w:rsid w:val="00BE3B85"/>
    <w:rsid w:val="00BE3EAE"/>
    <w:rsid w:val="00BE78CB"/>
    <w:rsid w:val="00BE7900"/>
    <w:rsid w:val="00BF29BB"/>
    <w:rsid w:val="00BF5C3C"/>
    <w:rsid w:val="00C030D3"/>
    <w:rsid w:val="00C112A0"/>
    <w:rsid w:val="00C12888"/>
    <w:rsid w:val="00C1479B"/>
    <w:rsid w:val="00C20606"/>
    <w:rsid w:val="00C2316E"/>
    <w:rsid w:val="00C24573"/>
    <w:rsid w:val="00C30979"/>
    <w:rsid w:val="00C3682F"/>
    <w:rsid w:val="00C400D6"/>
    <w:rsid w:val="00C40E8E"/>
    <w:rsid w:val="00C41A7B"/>
    <w:rsid w:val="00C420EE"/>
    <w:rsid w:val="00C42C05"/>
    <w:rsid w:val="00C4435E"/>
    <w:rsid w:val="00C469CB"/>
    <w:rsid w:val="00C46B3E"/>
    <w:rsid w:val="00C60070"/>
    <w:rsid w:val="00C60283"/>
    <w:rsid w:val="00C653FB"/>
    <w:rsid w:val="00C71E03"/>
    <w:rsid w:val="00C737EB"/>
    <w:rsid w:val="00C765F8"/>
    <w:rsid w:val="00C85833"/>
    <w:rsid w:val="00C92B59"/>
    <w:rsid w:val="00C958B6"/>
    <w:rsid w:val="00CA093B"/>
    <w:rsid w:val="00CA1525"/>
    <w:rsid w:val="00CA2404"/>
    <w:rsid w:val="00CA6D98"/>
    <w:rsid w:val="00CB0901"/>
    <w:rsid w:val="00CB169B"/>
    <w:rsid w:val="00CB6EE7"/>
    <w:rsid w:val="00CC094D"/>
    <w:rsid w:val="00CC1934"/>
    <w:rsid w:val="00CD2841"/>
    <w:rsid w:val="00CD7F14"/>
    <w:rsid w:val="00CE001F"/>
    <w:rsid w:val="00CE0200"/>
    <w:rsid w:val="00CE0B88"/>
    <w:rsid w:val="00CE2366"/>
    <w:rsid w:val="00CE30B4"/>
    <w:rsid w:val="00CE54DE"/>
    <w:rsid w:val="00CF14D8"/>
    <w:rsid w:val="00CF1688"/>
    <w:rsid w:val="00CF3B64"/>
    <w:rsid w:val="00CF6457"/>
    <w:rsid w:val="00D012E3"/>
    <w:rsid w:val="00D03B7F"/>
    <w:rsid w:val="00D04883"/>
    <w:rsid w:val="00D106D1"/>
    <w:rsid w:val="00D107DF"/>
    <w:rsid w:val="00D1096F"/>
    <w:rsid w:val="00D1101E"/>
    <w:rsid w:val="00D128FE"/>
    <w:rsid w:val="00D13410"/>
    <w:rsid w:val="00D15DED"/>
    <w:rsid w:val="00D15E77"/>
    <w:rsid w:val="00D220EA"/>
    <w:rsid w:val="00D23F11"/>
    <w:rsid w:val="00D30413"/>
    <w:rsid w:val="00D416B4"/>
    <w:rsid w:val="00D4510A"/>
    <w:rsid w:val="00D4654A"/>
    <w:rsid w:val="00D47463"/>
    <w:rsid w:val="00D5153C"/>
    <w:rsid w:val="00D516DD"/>
    <w:rsid w:val="00D52CE2"/>
    <w:rsid w:val="00D537FE"/>
    <w:rsid w:val="00D53CBE"/>
    <w:rsid w:val="00D572EC"/>
    <w:rsid w:val="00D5735E"/>
    <w:rsid w:val="00D6485F"/>
    <w:rsid w:val="00D71A54"/>
    <w:rsid w:val="00D75CAF"/>
    <w:rsid w:val="00D76EF4"/>
    <w:rsid w:val="00D80DE8"/>
    <w:rsid w:val="00D8270D"/>
    <w:rsid w:val="00D84515"/>
    <w:rsid w:val="00D85CC0"/>
    <w:rsid w:val="00D913D2"/>
    <w:rsid w:val="00D9258A"/>
    <w:rsid w:val="00D92F1E"/>
    <w:rsid w:val="00D96E6E"/>
    <w:rsid w:val="00D97E14"/>
    <w:rsid w:val="00DA1320"/>
    <w:rsid w:val="00DA3E2B"/>
    <w:rsid w:val="00DA3E5D"/>
    <w:rsid w:val="00DA4F13"/>
    <w:rsid w:val="00DA681A"/>
    <w:rsid w:val="00DA78DC"/>
    <w:rsid w:val="00DB0136"/>
    <w:rsid w:val="00DB1F17"/>
    <w:rsid w:val="00DB2E88"/>
    <w:rsid w:val="00DB3B7C"/>
    <w:rsid w:val="00DB55AE"/>
    <w:rsid w:val="00DB63DE"/>
    <w:rsid w:val="00DC2730"/>
    <w:rsid w:val="00DC2D4A"/>
    <w:rsid w:val="00DC51BB"/>
    <w:rsid w:val="00DC6073"/>
    <w:rsid w:val="00DD5347"/>
    <w:rsid w:val="00DD56D4"/>
    <w:rsid w:val="00DE455F"/>
    <w:rsid w:val="00DE46E5"/>
    <w:rsid w:val="00DE4CBD"/>
    <w:rsid w:val="00DE4D35"/>
    <w:rsid w:val="00DE7758"/>
    <w:rsid w:val="00DF400D"/>
    <w:rsid w:val="00DF4D63"/>
    <w:rsid w:val="00DF547F"/>
    <w:rsid w:val="00DF628F"/>
    <w:rsid w:val="00E03171"/>
    <w:rsid w:val="00E04E9D"/>
    <w:rsid w:val="00E06A88"/>
    <w:rsid w:val="00E101D2"/>
    <w:rsid w:val="00E12027"/>
    <w:rsid w:val="00E12AB7"/>
    <w:rsid w:val="00E13C2A"/>
    <w:rsid w:val="00E14354"/>
    <w:rsid w:val="00E23115"/>
    <w:rsid w:val="00E26BBE"/>
    <w:rsid w:val="00E306C8"/>
    <w:rsid w:val="00E34B1A"/>
    <w:rsid w:val="00E35E91"/>
    <w:rsid w:val="00E409F9"/>
    <w:rsid w:val="00E433B5"/>
    <w:rsid w:val="00E443B9"/>
    <w:rsid w:val="00E4590A"/>
    <w:rsid w:val="00E463A3"/>
    <w:rsid w:val="00E51215"/>
    <w:rsid w:val="00E51554"/>
    <w:rsid w:val="00E5253E"/>
    <w:rsid w:val="00E5450E"/>
    <w:rsid w:val="00E55C81"/>
    <w:rsid w:val="00E560B7"/>
    <w:rsid w:val="00E612F4"/>
    <w:rsid w:val="00E622A7"/>
    <w:rsid w:val="00E64359"/>
    <w:rsid w:val="00E65406"/>
    <w:rsid w:val="00E672CD"/>
    <w:rsid w:val="00E67E5F"/>
    <w:rsid w:val="00E70B63"/>
    <w:rsid w:val="00E7112A"/>
    <w:rsid w:val="00E721F2"/>
    <w:rsid w:val="00E74287"/>
    <w:rsid w:val="00E808D6"/>
    <w:rsid w:val="00E810C0"/>
    <w:rsid w:val="00E81FED"/>
    <w:rsid w:val="00E8271D"/>
    <w:rsid w:val="00E82F93"/>
    <w:rsid w:val="00E90F2D"/>
    <w:rsid w:val="00E94565"/>
    <w:rsid w:val="00E95EE0"/>
    <w:rsid w:val="00E96D6B"/>
    <w:rsid w:val="00EA4AC8"/>
    <w:rsid w:val="00EA5959"/>
    <w:rsid w:val="00EA5EA7"/>
    <w:rsid w:val="00EB25EC"/>
    <w:rsid w:val="00EB3AB4"/>
    <w:rsid w:val="00EB6017"/>
    <w:rsid w:val="00EC511D"/>
    <w:rsid w:val="00EC6E71"/>
    <w:rsid w:val="00EC7026"/>
    <w:rsid w:val="00ED49CF"/>
    <w:rsid w:val="00ED6772"/>
    <w:rsid w:val="00EE0039"/>
    <w:rsid w:val="00EE30FA"/>
    <w:rsid w:val="00EE34EA"/>
    <w:rsid w:val="00EE590F"/>
    <w:rsid w:val="00EE679B"/>
    <w:rsid w:val="00EF0CD8"/>
    <w:rsid w:val="00EF40F3"/>
    <w:rsid w:val="00EF7CF0"/>
    <w:rsid w:val="00F000C0"/>
    <w:rsid w:val="00F01376"/>
    <w:rsid w:val="00F02F0A"/>
    <w:rsid w:val="00F04F5C"/>
    <w:rsid w:val="00F05DEC"/>
    <w:rsid w:val="00F06357"/>
    <w:rsid w:val="00F0754B"/>
    <w:rsid w:val="00F0771D"/>
    <w:rsid w:val="00F16B83"/>
    <w:rsid w:val="00F2096D"/>
    <w:rsid w:val="00F25AF4"/>
    <w:rsid w:val="00F25DB8"/>
    <w:rsid w:val="00F27D68"/>
    <w:rsid w:val="00F36C6D"/>
    <w:rsid w:val="00F41DDB"/>
    <w:rsid w:val="00F436D7"/>
    <w:rsid w:val="00F4506C"/>
    <w:rsid w:val="00F4573E"/>
    <w:rsid w:val="00F47FAF"/>
    <w:rsid w:val="00F53B8F"/>
    <w:rsid w:val="00F53FDA"/>
    <w:rsid w:val="00F618DD"/>
    <w:rsid w:val="00F61AC1"/>
    <w:rsid w:val="00F64975"/>
    <w:rsid w:val="00F65508"/>
    <w:rsid w:val="00F7141A"/>
    <w:rsid w:val="00F732C0"/>
    <w:rsid w:val="00F841C0"/>
    <w:rsid w:val="00F85381"/>
    <w:rsid w:val="00F905D7"/>
    <w:rsid w:val="00F915A5"/>
    <w:rsid w:val="00F9206A"/>
    <w:rsid w:val="00F9239C"/>
    <w:rsid w:val="00F93219"/>
    <w:rsid w:val="00F956E7"/>
    <w:rsid w:val="00F96211"/>
    <w:rsid w:val="00FA03BE"/>
    <w:rsid w:val="00FA16F6"/>
    <w:rsid w:val="00FA234C"/>
    <w:rsid w:val="00FA243E"/>
    <w:rsid w:val="00FA2724"/>
    <w:rsid w:val="00FA3930"/>
    <w:rsid w:val="00FA55A8"/>
    <w:rsid w:val="00FB026D"/>
    <w:rsid w:val="00FB5038"/>
    <w:rsid w:val="00FB5D84"/>
    <w:rsid w:val="00FC0D6E"/>
    <w:rsid w:val="00FC0E12"/>
    <w:rsid w:val="00FC2130"/>
    <w:rsid w:val="00FC482A"/>
    <w:rsid w:val="00FC48BC"/>
    <w:rsid w:val="00FC498F"/>
    <w:rsid w:val="00FC696A"/>
    <w:rsid w:val="00FC7D14"/>
    <w:rsid w:val="00FD26F6"/>
    <w:rsid w:val="00FD3074"/>
    <w:rsid w:val="00FD57B5"/>
    <w:rsid w:val="00FD6ADE"/>
    <w:rsid w:val="00FE28BF"/>
    <w:rsid w:val="00FE2A2F"/>
    <w:rsid w:val="00FE3C51"/>
    <w:rsid w:val="00FE4364"/>
    <w:rsid w:val="00FE4F9B"/>
    <w:rsid w:val="00FE6AF0"/>
    <w:rsid w:val="00FF0BE9"/>
    <w:rsid w:val="00FF2795"/>
    <w:rsid w:val="00FF2FE4"/>
    <w:rsid w:val="00FF39E7"/>
    <w:rsid w:val="00FF5F90"/>
    <w:rsid w:val="00FF6C43"/>
    <w:rsid w:val="00FF7435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0873-4492-4A06-BBCF-01C22CC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9024F"/>
    <w:rPr>
      <w:rFonts w:ascii="Times New Roman" w:hAnsi="Times New Roman"/>
    </w:rPr>
  </w:style>
  <w:style w:type="character" w:styleId="ad">
    <w:name w:val="footnote reference"/>
    <w:uiPriority w:val="99"/>
    <w:semiHidden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B5313"/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54C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4C3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4C3C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53E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253E"/>
    <w:rPr>
      <w:rFonts w:asciiTheme="minorHAnsi" w:eastAsiaTheme="minorEastAsia" w:hAnsiTheme="minorHAnsi" w:cstheme="minorBidi"/>
      <w:b/>
      <w:bCs/>
    </w:rPr>
  </w:style>
  <w:style w:type="paragraph" w:customStyle="1" w:styleId="ConsPlusJurTerm">
    <w:name w:val="ConsPlusJurTerm"/>
    <w:rsid w:val="00CE020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nformat">
    <w:name w:val="ConsPlusNonformat"/>
    <w:uiPriority w:val="99"/>
    <w:rsid w:val="00A15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E4147B21B71289196AF9F86664A31E69856BDA987FFB4930246334A608C3254335Bl0c0H" TargetMode="External"/><Relationship Id="rId13" Type="http://schemas.openxmlformats.org/officeDocument/2006/relationships/hyperlink" Target="consultantplus://offline/ref=C0658F15539F22932406DF388CBB6BA0B5DF1952B527998E247A297DBC1C86B9926CFB6D84AE957D49AC496512wFb2J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9D4A4BED973BCD993F83D524D322DC9D2C91F8BD3C5D5A564F39E0F67D9ADC930C10D791C0C3EBa1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658F15539F22932406DF388CBB6BA0B4D71E52B626998E247A297DBC1C86B9926CFB6D84AE957D49AC496512wFb2J" TargetMode="External"/><Relationship Id="rId17" Type="http://schemas.openxmlformats.org/officeDocument/2006/relationships/hyperlink" Target="consultantplus://offline/ref=C76B56965016186AAFF536BD81D7068A342ADBD7BC1E2C6DE4D77B6565676B054C607B8DA5EE4176k73E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B56965016186AAFF536BD81D7068A372FDFD6B41B2C6DE4D77B6565k637J" TargetMode="External"/><Relationship Id="rId20" Type="http://schemas.openxmlformats.org/officeDocument/2006/relationships/hyperlink" Target="consultantplus://offline/ref=BB9D4A4BED973BCD993F83D524D322DC9D2C91F8BD3C5D5A564F39E0F67D9ADC930C10D791C0C3E9a1r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RCH06\Desktop\proekt_prikaza.docx" TargetMode="External"/><Relationship Id="rId24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658F15539F22932406DF388CBB6BA0B5DF1D57B02A998E247A297DBC1C86B9926CFB6D84AE957D49AC496512wFb2J" TargetMode="External"/><Relationship Id="rId23" Type="http://schemas.openxmlformats.org/officeDocument/2006/relationships/hyperlink" Target="consultantplus://offline/ref=15A9E01D12500840C3ADE984937F3F8176A0F50FDEC7D0D7FC028965EB64BCD07B7A7D6F93F09FV2M2I" TargetMode="External"/><Relationship Id="rId10" Type="http://schemas.openxmlformats.org/officeDocument/2006/relationships/hyperlink" Target="consultantplus://offline/ref=A63E4147B21B71289196B192900A163AE19B0FB1AC86F3E6C85D1D6E1D698665137C024784B9A7202A16CDlBc5H" TargetMode="External"/><Relationship Id="rId19" Type="http://schemas.openxmlformats.org/officeDocument/2006/relationships/hyperlink" Target="consultantplus://offline/ref=C0658F15539F22932406C1359AD737ABB2DC445ABA2B95DA71257220EB158CEEC723FA31C0FF867D4CAC4B640DF9AA9CwD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B192900A163AE19B0FB1A383F5E2CF5D1D6E1D698665137C024784B9A7202A16CFlBc2H" TargetMode="External"/><Relationship Id="rId14" Type="http://schemas.openxmlformats.org/officeDocument/2006/relationships/hyperlink" Target="consultantplus://offline/ref=C0658F15539F22932406DF388CBB6BA0B4D7185EB52E998E247A297DBC1C86B9806CA36184AA8B744CB91F3457AEA79DD4D0714B95BCEC22w2b9J" TargetMode="External"/><Relationship Id="rId22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4393-7203-477F-8DEF-F7713D9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41</Pages>
  <Words>15239</Words>
  <Characters>86865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101901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SOKOLOVA_NA</cp:lastModifiedBy>
  <cp:revision>13</cp:revision>
  <cp:lastPrinted>2019-11-22T14:01:00Z</cp:lastPrinted>
  <dcterms:created xsi:type="dcterms:W3CDTF">2019-11-22T14:04:00Z</dcterms:created>
  <dcterms:modified xsi:type="dcterms:W3CDTF">2020-03-06T09:14:00Z</dcterms:modified>
</cp:coreProperties>
</file>