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D8" w:rsidRPr="008E64FE" w:rsidRDefault="00FD23D8" w:rsidP="0061083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8E64FE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FD23D8" w:rsidRPr="00610834" w:rsidRDefault="00FD23D8" w:rsidP="00610834">
      <w:pPr>
        <w:pStyle w:val="afa"/>
        <w:keepNext w:val="0"/>
        <w:suppressAutoHyphens w:val="0"/>
        <w:autoSpaceDE w:val="0"/>
        <w:spacing w:before="0" w:after="0"/>
        <w:jc w:val="center"/>
        <w:rPr>
          <w:rFonts w:ascii="Times New Roman" w:hAnsi="Times New Roman"/>
        </w:rPr>
      </w:pPr>
      <w:r w:rsidRPr="00610834">
        <w:rPr>
          <w:rFonts w:ascii="Times New Roman" w:hAnsi="Times New Roman" w:cs="Times New Roman"/>
          <w:spacing w:val="-11"/>
          <w:lang w:eastAsia="ru-RU"/>
        </w:rPr>
        <w:t>к проекту приказа департамента транспорта и дорожного хозяйства Костромской области «</w:t>
      </w:r>
      <w:r w:rsidRPr="00610834">
        <w:rPr>
          <w:rFonts w:ascii="Times New Roman" w:hAnsi="Times New Roman"/>
        </w:rPr>
        <w:t xml:space="preserve">Об утверждении административного регламента </w:t>
      </w:r>
    </w:p>
    <w:p w:rsidR="00FD23D8" w:rsidRPr="00610834" w:rsidRDefault="00FD23D8" w:rsidP="00610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10834">
        <w:rPr>
          <w:rFonts w:ascii="Times New Roman" w:hAnsi="Times New Roman"/>
          <w:sz w:val="28"/>
          <w:szCs w:val="28"/>
        </w:rPr>
        <w:t>предоставления департаментом транспорта и дорожного хозяйства Костромской области государственной услуги по в</w:t>
      </w:r>
      <w:r w:rsidRPr="00610834">
        <w:rPr>
          <w:rFonts w:ascii="Times New Roman" w:hAnsi="Times New Roman"/>
          <w:bCs/>
          <w:sz w:val="28"/>
          <w:szCs w:val="28"/>
        </w:rPr>
        <w:t xml:space="preserve">ыдаче разрешения на строительство, реконструкцию автомобильных дорог в порядке, установленном Градостроительным </w:t>
      </w:r>
      <w:hyperlink r:id="rId9" w:history="1">
        <w:r w:rsidRPr="00610834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610834">
        <w:rPr>
          <w:rFonts w:ascii="Times New Roman" w:hAnsi="Times New Roman"/>
          <w:bCs/>
          <w:sz w:val="28"/>
          <w:szCs w:val="28"/>
        </w:rPr>
        <w:t xml:space="preserve"> Российской Федерации, в отношении автомобильных дорог общего пользования регионального или межмуниципального значения, а также частных автомобильных дорог, строительство или реконструкцию которых планируется осуществлять на территориях двух и более муниципальных образований </w:t>
      </w:r>
    </w:p>
    <w:p w:rsidR="00FD23D8" w:rsidRPr="00610834" w:rsidRDefault="00FD23D8" w:rsidP="00610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10834">
        <w:rPr>
          <w:rFonts w:ascii="Times New Roman" w:hAnsi="Times New Roman"/>
          <w:bCs/>
          <w:sz w:val="28"/>
          <w:szCs w:val="28"/>
        </w:rPr>
        <w:t>(муниципальных районов, городских округов)</w:t>
      </w:r>
      <w:r w:rsidR="00073807">
        <w:rPr>
          <w:rFonts w:ascii="Times New Roman" w:hAnsi="Times New Roman"/>
          <w:bCs/>
          <w:sz w:val="28"/>
          <w:szCs w:val="28"/>
        </w:rPr>
        <w:t xml:space="preserve"> Костромской области</w:t>
      </w:r>
      <w:r w:rsidRPr="00610834">
        <w:rPr>
          <w:rFonts w:ascii="Times New Roman" w:hAnsi="Times New Roman"/>
          <w:bCs/>
          <w:sz w:val="28"/>
          <w:szCs w:val="28"/>
        </w:rPr>
        <w:t>»</w:t>
      </w:r>
    </w:p>
    <w:p w:rsidR="00FD23D8" w:rsidRPr="008E64FE" w:rsidRDefault="00FD23D8" w:rsidP="00610834">
      <w:pPr>
        <w:pStyle w:val="afa"/>
        <w:keepNext w:val="0"/>
        <w:suppressAutoHyphens w:val="0"/>
        <w:autoSpaceDE w:val="0"/>
        <w:spacing w:before="0" w:after="0"/>
        <w:jc w:val="center"/>
        <w:rPr>
          <w:rFonts w:ascii="Times New Roman" w:hAnsi="Times New Roman" w:cs="Times New Roman"/>
          <w:b/>
          <w:spacing w:val="-11"/>
        </w:rPr>
      </w:pPr>
    </w:p>
    <w:p w:rsidR="00FD23D8" w:rsidRPr="009F31FF" w:rsidRDefault="00FD23D8" w:rsidP="00610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31FF">
        <w:rPr>
          <w:rFonts w:ascii="Times New Roman" w:hAnsi="Times New Roman"/>
          <w:b/>
          <w:sz w:val="28"/>
          <w:szCs w:val="28"/>
        </w:rPr>
        <w:t>1. Обоснование необходимости принятия проекта правового акта.</w:t>
      </w:r>
    </w:p>
    <w:p w:rsidR="00FD23D8" w:rsidRDefault="00FD23D8" w:rsidP="00610834">
      <w:pPr>
        <w:pStyle w:val="afa"/>
        <w:keepNext w:val="0"/>
        <w:suppressAutoHyphens w:val="0"/>
        <w:autoSpaceDE w:val="0"/>
        <w:spacing w:before="0" w:after="0"/>
        <w:ind w:firstLine="709"/>
        <w:jc w:val="both"/>
        <w:rPr>
          <w:rFonts w:ascii="Times New Roman" w:hAnsi="Times New Roman"/>
        </w:rPr>
      </w:pPr>
      <w:r w:rsidRPr="00E96A3E">
        <w:rPr>
          <w:rFonts w:ascii="Times New Roman" w:hAnsi="Times New Roman"/>
        </w:rPr>
        <w:t xml:space="preserve">Настоящий </w:t>
      </w:r>
      <w:r w:rsidRPr="00BD2AED">
        <w:rPr>
          <w:rFonts w:ascii="Times New Roman" w:hAnsi="Times New Roman"/>
        </w:rPr>
        <w:t>проект приказа департамента транспорта и дорожного хозяйства Костромской области</w:t>
      </w:r>
      <w:r>
        <w:rPr>
          <w:rFonts w:ascii="Times New Roman" w:hAnsi="Times New Roman"/>
          <w:b/>
        </w:rPr>
        <w:t xml:space="preserve"> </w:t>
      </w:r>
      <w:r w:rsidRPr="00610834">
        <w:rPr>
          <w:rFonts w:ascii="Times New Roman" w:hAnsi="Times New Roman" w:cs="Times New Roman"/>
          <w:spacing w:val="-11"/>
          <w:lang w:eastAsia="ru-RU"/>
        </w:rPr>
        <w:t>«</w:t>
      </w:r>
      <w:r w:rsidRPr="00610834">
        <w:rPr>
          <w:rFonts w:ascii="Times New Roman" w:hAnsi="Times New Roman"/>
        </w:rPr>
        <w:t>Об утверждении административного регламента предоставления департаментом транспорта и дорожного хозяйства Костромской области государственной услуги по в</w:t>
      </w:r>
      <w:r w:rsidRPr="00610834">
        <w:rPr>
          <w:rFonts w:ascii="Times New Roman" w:hAnsi="Times New Roman"/>
          <w:bCs/>
        </w:rPr>
        <w:t xml:space="preserve">ыдаче разрешения на строительство, реконструкцию автомобильных дорог в порядке, установленном Градостроительным </w:t>
      </w:r>
      <w:hyperlink r:id="rId10" w:history="1">
        <w:r w:rsidRPr="00610834">
          <w:rPr>
            <w:rFonts w:ascii="Times New Roman" w:hAnsi="Times New Roman"/>
            <w:bCs/>
          </w:rPr>
          <w:t>кодексом</w:t>
        </w:r>
      </w:hyperlink>
      <w:r w:rsidRPr="00610834">
        <w:rPr>
          <w:rFonts w:ascii="Times New Roman" w:hAnsi="Times New Roman"/>
          <w:bCs/>
        </w:rPr>
        <w:t xml:space="preserve"> Российской Федерации, в отношении автомобильных дорог общего пользования регионального или межмуниципального значения, а также частных автомобильных дорог, строительство или реконструкцию которых планируется осуществлять на территориях двух и более муниципальных образований (муниципальных районов, городских округов)»</w:t>
      </w:r>
      <w:r>
        <w:rPr>
          <w:rFonts w:ascii="Times New Roman" w:hAnsi="Times New Roman"/>
          <w:bCs/>
        </w:rPr>
        <w:t xml:space="preserve"> </w:t>
      </w:r>
      <w:r w:rsidRPr="00E96A3E">
        <w:rPr>
          <w:rFonts w:ascii="Times New Roman" w:hAnsi="Times New Roman"/>
        </w:rPr>
        <w:t xml:space="preserve">(далее – проект </w:t>
      </w:r>
      <w:r>
        <w:rPr>
          <w:rFonts w:ascii="Times New Roman" w:hAnsi="Times New Roman"/>
        </w:rPr>
        <w:t>приказа</w:t>
      </w:r>
      <w:r w:rsidRPr="00E96A3E">
        <w:rPr>
          <w:rFonts w:ascii="Times New Roman" w:hAnsi="Times New Roman"/>
        </w:rPr>
        <w:t xml:space="preserve">) разработан </w:t>
      </w:r>
      <w:r>
        <w:rPr>
          <w:rFonts w:ascii="Times New Roman" w:hAnsi="Times New Roman"/>
        </w:rPr>
        <w:t>в целях приведения нормативного правового акта департамента в соответствие со статьей 55 Градостроительного кодекса Российской Федерации, Федеральным законом от 27 июля 2010 года № 210-ФЗ «Об организации предоставления государственных и муниципальных услуг», постановлением администрации Костромской области от 11 мая 2012 года № 175-а «О порядке разработки 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Костромской области».</w:t>
      </w:r>
    </w:p>
    <w:p w:rsidR="00FD23D8" w:rsidRPr="00AE5FDD" w:rsidRDefault="00FD23D8" w:rsidP="00AE5FDD">
      <w:pPr>
        <w:pStyle w:val="afb"/>
        <w:rPr>
          <w:lang w:eastAsia="ar-SA"/>
        </w:rPr>
      </w:pPr>
    </w:p>
    <w:p w:rsidR="00FD23D8" w:rsidRDefault="00FD23D8" w:rsidP="00610834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3E99">
        <w:rPr>
          <w:rFonts w:ascii="Times New Roman" w:hAnsi="Times New Roman"/>
          <w:sz w:val="28"/>
          <w:szCs w:val="28"/>
        </w:rPr>
        <w:t>2. Общая характеристика проекта правового акта.</w:t>
      </w:r>
    </w:p>
    <w:p w:rsidR="00FD23D8" w:rsidRDefault="00FD23D8" w:rsidP="00610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E99">
        <w:rPr>
          <w:rFonts w:ascii="Times New Roman" w:hAnsi="Times New Roman"/>
          <w:sz w:val="28"/>
          <w:szCs w:val="28"/>
        </w:rPr>
        <w:t xml:space="preserve">Проектом </w:t>
      </w:r>
      <w:r>
        <w:rPr>
          <w:rFonts w:ascii="Times New Roman" w:hAnsi="Times New Roman"/>
          <w:sz w:val="28"/>
          <w:szCs w:val="28"/>
        </w:rPr>
        <w:t>приказа утверждается а</w:t>
      </w:r>
      <w:r w:rsidRPr="00BD2AED">
        <w:rPr>
          <w:rFonts w:ascii="Times New Roman" w:hAnsi="Times New Roman"/>
          <w:sz w:val="28"/>
          <w:szCs w:val="28"/>
        </w:rPr>
        <w:t>дминистративный регламент предоставления департаментом транспорта и дорожного хозяйства Костромской области государственной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834">
        <w:rPr>
          <w:rFonts w:ascii="Times New Roman" w:hAnsi="Times New Roman"/>
          <w:sz w:val="28"/>
          <w:szCs w:val="28"/>
        </w:rPr>
        <w:t>по в</w:t>
      </w:r>
      <w:r w:rsidRPr="00610834">
        <w:rPr>
          <w:rFonts w:ascii="Times New Roman" w:hAnsi="Times New Roman"/>
          <w:bCs/>
          <w:sz w:val="28"/>
          <w:szCs w:val="28"/>
        </w:rPr>
        <w:t xml:space="preserve">ыдаче разрешения на строительство, реконструкцию автомобильных дорог в порядке, установленном Градостроительным </w:t>
      </w:r>
      <w:hyperlink r:id="rId11" w:history="1">
        <w:r w:rsidRPr="00610834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610834">
        <w:rPr>
          <w:rFonts w:ascii="Times New Roman" w:hAnsi="Times New Roman"/>
          <w:bCs/>
          <w:sz w:val="28"/>
          <w:szCs w:val="28"/>
        </w:rPr>
        <w:t xml:space="preserve"> Российской Федерации, в отношении автомобильных дорог общего пользования регионального или межмуниципального значения, а также частных автомобильных дорог, </w:t>
      </w:r>
      <w:r w:rsidRPr="00610834">
        <w:rPr>
          <w:rFonts w:ascii="Times New Roman" w:hAnsi="Times New Roman"/>
          <w:bCs/>
          <w:sz w:val="28"/>
          <w:szCs w:val="28"/>
        </w:rPr>
        <w:lastRenderedPageBreak/>
        <w:t>строительство или реконструкцию которых планируется осуществлять на территориях двух и более муниципальных образований (муниципальных районов</w:t>
      </w:r>
      <w:proofErr w:type="gramEnd"/>
      <w:r w:rsidRPr="00610834">
        <w:rPr>
          <w:rFonts w:ascii="Times New Roman" w:hAnsi="Times New Roman"/>
          <w:bCs/>
          <w:sz w:val="28"/>
          <w:szCs w:val="28"/>
        </w:rPr>
        <w:t>, городских округов)</w:t>
      </w:r>
      <w:r>
        <w:rPr>
          <w:rFonts w:ascii="Times New Roman" w:hAnsi="Times New Roman"/>
          <w:sz w:val="28"/>
          <w:szCs w:val="28"/>
        </w:rPr>
        <w:t>, с</w:t>
      </w:r>
      <w:r w:rsidRPr="00BD2AED">
        <w:rPr>
          <w:rFonts w:ascii="Times New Roman" w:hAnsi="Times New Roman"/>
          <w:sz w:val="28"/>
          <w:szCs w:val="28"/>
        </w:rPr>
        <w:t xml:space="preserve"> </w:t>
      </w:r>
      <w:r w:rsidRPr="00FA55A8">
        <w:rPr>
          <w:rFonts w:ascii="Times New Roman" w:hAnsi="Times New Roman"/>
          <w:color w:val="000000"/>
          <w:sz w:val="28"/>
          <w:szCs w:val="28"/>
        </w:rPr>
        <w:t>устан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A55A8">
        <w:rPr>
          <w:rFonts w:ascii="Times New Roman" w:hAnsi="Times New Roman"/>
          <w:color w:val="000000"/>
          <w:sz w:val="28"/>
          <w:szCs w:val="28"/>
        </w:rPr>
        <w:t>вл</w:t>
      </w:r>
      <w:r>
        <w:rPr>
          <w:rFonts w:ascii="Times New Roman" w:hAnsi="Times New Roman"/>
          <w:color w:val="000000"/>
          <w:sz w:val="28"/>
          <w:szCs w:val="28"/>
        </w:rPr>
        <w:t>ением</w:t>
      </w:r>
      <w:r w:rsidRPr="00FA55A8">
        <w:rPr>
          <w:rFonts w:ascii="Times New Roman" w:hAnsi="Times New Roman"/>
          <w:color w:val="000000"/>
          <w:sz w:val="28"/>
          <w:szCs w:val="28"/>
        </w:rPr>
        <w:t xml:space="preserve"> срок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FA55A8">
        <w:rPr>
          <w:rFonts w:ascii="Times New Roman" w:hAnsi="Times New Roman"/>
          <w:color w:val="000000"/>
          <w:sz w:val="28"/>
          <w:szCs w:val="28"/>
        </w:rPr>
        <w:t xml:space="preserve"> и последовательност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A55A8">
        <w:rPr>
          <w:rFonts w:ascii="Times New Roman" w:hAnsi="Times New Roman"/>
          <w:color w:val="000000"/>
          <w:sz w:val="28"/>
          <w:szCs w:val="28"/>
        </w:rPr>
        <w:t xml:space="preserve"> административных процедур (действий) </w:t>
      </w:r>
      <w:r w:rsidRPr="006A33BB">
        <w:rPr>
          <w:rFonts w:ascii="Times New Roman" w:hAnsi="Times New Roman"/>
          <w:color w:val="000000"/>
          <w:sz w:val="28"/>
          <w:szCs w:val="28"/>
        </w:rPr>
        <w:t>(в том числе в электронном виде)</w:t>
      </w:r>
      <w:r w:rsidRPr="00FA55A8">
        <w:rPr>
          <w:rFonts w:ascii="Times New Roman" w:hAnsi="Times New Roman"/>
          <w:color w:val="000000"/>
          <w:sz w:val="28"/>
          <w:szCs w:val="28"/>
        </w:rPr>
        <w:t xml:space="preserve"> при осуществлении полномочий по </w:t>
      </w:r>
      <w:r w:rsidRPr="00BD5211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BD5211">
        <w:rPr>
          <w:rFonts w:ascii="Times New Roman" w:hAnsi="Times New Roman"/>
          <w:sz w:val="28"/>
          <w:szCs w:val="28"/>
        </w:rPr>
        <w:t xml:space="preserve"> департаментом транспорта и дорожного хозяйства Костромской области государственной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D76A02" w:rsidRDefault="00744683" w:rsidP="00610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</w:t>
      </w:r>
      <w:r w:rsidR="00D76A02">
        <w:rPr>
          <w:rFonts w:ascii="Times New Roman" w:hAnsi="Times New Roman"/>
          <w:sz w:val="28"/>
          <w:szCs w:val="28"/>
        </w:rPr>
        <w:t xml:space="preserve">бязанности для субъектов предпринимательской деятельности </w:t>
      </w:r>
      <w:r w:rsidR="00871E0A">
        <w:rPr>
          <w:rFonts w:ascii="Times New Roman" w:hAnsi="Times New Roman"/>
          <w:sz w:val="28"/>
          <w:szCs w:val="28"/>
        </w:rPr>
        <w:t xml:space="preserve">устанавливаются административным регламентом </w:t>
      </w:r>
      <w:r w:rsidR="00267DAD">
        <w:rPr>
          <w:rFonts w:ascii="Times New Roman" w:hAnsi="Times New Roman"/>
          <w:sz w:val="28"/>
          <w:szCs w:val="28"/>
        </w:rPr>
        <w:t>в соответствии с требованиями федерального законодательства Российской Федерации.</w:t>
      </w:r>
    </w:p>
    <w:p w:rsidR="00C1669B" w:rsidRDefault="00C1669B" w:rsidP="00610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594"/>
        <w:gridCol w:w="3909"/>
        <w:gridCol w:w="4784"/>
      </w:tblGrid>
      <w:tr w:rsidR="00C1669B" w:rsidTr="00341881">
        <w:tc>
          <w:tcPr>
            <w:tcW w:w="594" w:type="dxa"/>
          </w:tcPr>
          <w:p w:rsidR="00C1669B" w:rsidRPr="009630AA" w:rsidRDefault="00C1669B" w:rsidP="0061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0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1669B" w:rsidRPr="009630AA" w:rsidRDefault="00C1669B" w:rsidP="0061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30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30A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09" w:type="dxa"/>
          </w:tcPr>
          <w:p w:rsidR="00C1669B" w:rsidRPr="009630AA" w:rsidRDefault="009630AA" w:rsidP="009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AA">
              <w:rPr>
                <w:rFonts w:ascii="Times New Roman" w:hAnsi="Times New Roman"/>
                <w:sz w:val="24"/>
                <w:szCs w:val="24"/>
              </w:rPr>
              <w:t xml:space="preserve">Устанавливаемые </w:t>
            </w:r>
            <w:r w:rsidR="00744683">
              <w:rPr>
                <w:rFonts w:ascii="Times New Roman" w:hAnsi="Times New Roman"/>
                <w:sz w:val="24"/>
                <w:szCs w:val="24"/>
              </w:rPr>
              <w:t xml:space="preserve">административным регламентом права и </w:t>
            </w:r>
            <w:r w:rsidRPr="009630AA">
              <w:rPr>
                <w:rFonts w:ascii="Times New Roman" w:hAnsi="Times New Roman"/>
                <w:sz w:val="24"/>
                <w:szCs w:val="24"/>
              </w:rPr>
              <w:t>обязанности для субъектов предпринимательской деятельности</w:t>
            </w:r>
          </w:p>
        </w:tc>
        <w:tc>
          <w:tcPr>
            <w:tcW w:w="4784" w:type="dxa"/>
          </w:tcPr>
          <w:p w:rsidR="00C1669B" w:rsidRPr="009630AA" w:rsidRDefault="009630AA" w:rsidP="009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AA">
              <w:rPr>
                <w:rFonts w:ascii="Times New Roman" w:hAnsi="Times New Roman"/>
                <w:sz w:val="24"/>
                <w:szCs w:val="24"/>
              </w:rPr>
              <w:t>Ссылка на статью федерального законодательства РФ</w:t>
            </w:r>
          </w:p>
        </w:tc>
      </w:tr>
      <w:tr w:rsidR="00C1669B" w:rsidTr="00341881">
        <w:tc>
          <w:tcPr>
            <w:tcW w:w="594" w:type="dxa"/>
          </w:tcPr>
          <w:p w:rsidR="00C1669B" w:rsidRPr="009630AA" w:rsidRDefault="009630AA" w:rsidP="009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09" w:type="dxa"/>
          </w:tcPr>
          <w:p w:rsidR="00C1669B" w:rsidRPr="009630AA" w:rsidRDefault="00F82C63" w:rsidP="00341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</w:t>
            </w:r>
          </w:p>
        </w:tc>
        <w:tc>
          <w:tcPr>
            <w:tcW w:w="4784" w:type="dxa"/>
          </w:tcPr>
          <w:p w:rsidR="00C1669B" w:rsidRPr="009630AA" w:rsidRDefault="00F82C63" w:rsidP="00F84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="00F84C87">
              <w:rPr>
                <w:rFonts w:ascii="Times New Roman" w:hAnsi="Times New Roman"/>
                <w:sz w:val="24"/>
                <w:szCs w:val="24"/>
              </w:rPr>
              <w:t>11, часть 21.14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статьи 51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Градостроительного кодекса РФ</w:t>
            </w:r>
          </w:p>
        </w:tc>
      </w:tr>
      <w:tr w:rsidR="00F82C63" w:rsidTr="00341881">
        <w:tc>
          <w:tcPr>
            <w:tcW w:w="594" w:type="dxa"/>
          </w:tcPr>
          <w:p w:rsidR="00F82C63" w:rsidRDefault="00F82C63" w:rsidP="009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09" w:type="dxa"/>
          </w:tcPr>
          <w:p w:rsidR="00F82C63" w:rsidRPr="009630AA" w:rsidRDefault="00F82C63" w:rsidP="00F82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11, 13</w:t>
            </w:r>
          </w:p>
        </w:tc>
        <w:tc>
          <w:tcPr>
            <w:tcW w:w="4784" w:type="dxa"/>
          </w:tcPr>
          <w:p w:rsidR="00F82C63" w:rsidRPr="009630AA" w:rsidRDefault="002D2392" w:rsidP="00F82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  <w:r w:rsidR="00F82C63">
              <w:rPr>
                <w:rFonts w:ascii="Times New Roman" w:hAnsi="Times New Roman"/>
                <w:sz w:val="24"/>
                <w:szCs w:val="24"/>
              </w:rPr>
              <w:t xml:space="preserve"> 7 статьи 51 Градостроительного кодекса РФ</w:t>
            </w:r>
          </w:p>
        </w:tc>
      </w:tr>
      <w:tr w:rsidR="00C1669B" w:rsidTr="00341881">
        <w:tc>
          <w:tcPr>
            <w:tcW w:w="594" w:type="dxa"/>
          </w:tcPr>
          <w:p w:rsidR="00C1669B" w:rsidRPr="009630AA" w:rsidRDefault="00DB26E9" w:rsidP="009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F1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9" w:type="dxa"/>
          </w:tcPr>
          <w:p w:rsidR="00C1669B" w:rsidRPr="009630AA" w:rsidRDefault="00744683" w:rsidP="008D3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абзац</w:t>
            </w:r>
            <w:r w:rsidR="008D356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56C">
              <w:rPr>
                <w:rFonts w:ascii="Times New Roman" w:hAnsi="Times New Roman"/>
                <w:sz w:val="24"/>
                <w:szCs w:val="24"/>
              </w:rPr>
              <w:t>8, 10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пункта 15</w:t>
            </w:r>
          </w:p>
        </w:tc>
        <w:tc>
          <w:tcPr>
            <w:tcW w:w="4784" w:type="dxa"/>
          </w:tcPr>
          <w:p w:rsidR="00C1669B" w:rsidRPr="009630AA" w:rsidRDefault="00744683" w:rsidP="0061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6 Федерального закона от 6 апреля 2011 года № 69-ФЗ «Об электронной подписи»</w:t>
            </w:r>
          </w:p>
        </w:tc>
      </w:tr>
      <w:tr w:rsidR="008D356C" w:rsidTr="00341881">
        <w:tc>
          <w:tcPr>
            <w:tcW w:w="594" w:type="dxa"/>
          </w:tcPr>
          <w:p w:rsidR="008D356C" w:rsidRDefault="00DB26E9" w:rsidP="009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09" w:type="dxa"/>
          </w:tcPr>
          <w:p w:rsidR="008D356C" w:rsidRDefault="008D356C" w:rsidP="00744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абзац 13 пункта 15</w:t>
            </w:r>
          </w:p>
        </w:tc>
        <w:tc>
          <w:tcPr>
            <w:tcW w:w="4784" w:type="dxa"/>
          </w:tcPr>
          <w:p w:rsidR="008D356C" w:rsidRDefault="00A041B9" w:rsidP="0061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356C">
              <w:rPr>
                <w:rFonts w:ascii="Times New Roman" w:hAnsi="Times New Roman"/>
                <w:sz w:val="24"/>
                <w:szCs w:val="24"/>
              </w:rPr>
              <w:t>остановление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</w:tr>
      <w:tr w:rsidR="008D356C" w:rsidTr="00341881">
        <w:tc>
          <w:tcPr>
            <w:tcW w:w="594" w:type="dxa"/>
          </w:tcPr>
          <w:p w:rsidR="008D356C" w:rsidRDefault="00DB26E9" w:rsidP="009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09" w:type="dxa"/>
          </w:tcPr>
          <w:p w:rsidR="008D356C" w:rsidRDefault="00A041B9" w:rsidP="00744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356C">
              <w:rPr>
                <w:rFonts w:ascii="Times New Roman" w:hAnsi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8D356C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/>
                <w:sz w:val="24"/>
                <w:szCs w:val="24"/>
              </w:rPr>
              <w:t>, 19</w:t>
            </w:r>
          </w:p>
        </w:tc>
        <w:tc>
          <w:tcPr>
            <w:tcW w:w="4784" w:type="dxa"/>
          </w:tcPr>
          <w:p w:rsidR="008D356C" w:rsidRDefault="00A041B9" w:rsidP="008D3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8D356C">
              <w:rPr>
                <w:rFonts w:ascii="Times New Roman" w:hAnsi="Times New Roman"/>
                <w:sz w:val="24"/>
                <w:szCs w:val="24"/>
              </w:rPr>
              <w:t>асть 13 ст. 51 Градостроительного кодекса РФ</w:t>
            </w:r>
          </w:p>
        </w:tc>
      </w:tr>
      <w:tr w:rsidR="00711D2C" w:rsidTr="00341881">
        <w:tc>
          <w:tcPr>
            <w:tcW w:w="594" w:type="dxa"/>
          </w:tcPr>
          <w:p w:rsidR="00711D2C" w:rsidRDefault="00DB26E9" w:rsidP="009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09" w:type="dxa"/>
          </w:tcPr>
          <w:p w:rsidR="00711D2C" w:rsidRDefault="00064ECD" w:rsidP="00744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11D2C">
              <w:rPr>
                <w:rFonts w:ascii="Times New Roman" w:hAnsi="Times New Roman"/>
                <w:sz w:val="24"/>
                <w:szCs w:val="24"/>
              </w:rPr>
              <w:t>ункт 20</w:t>
            </w:r>
          </w:p>
        </w:tc>
        <w:tc>
          <w:tcPr>
            <w:tcW w:w="4784" w:type="dxa"/>
          </w:tcPr>
          <w:p w:rsidR="00711D2C" w:rsidRDefault="00711D2C" w:rsidP="008D3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 ст. 8 Федерального закона от 7 июля 2010 года № 210-ФЗ «Об организации предоставления государственных и муниципальных услуг»</w:t>
            </w:r>
          </w:p>
        </w:tc>
      </w:tr>
      <w:tr w:rsidR="00C1669B" w:rsidTr="00341881">
        <w:tc>
          <w:tcPr>
            <w:tcW w:w="594" w:type="dxa"/>
          </w:tcPr>
          <w:p w:rsidR="00C1669B" w:rsidRPr="009630AA" w:rsidRDefault="00DB26E9" w:rsidP="00DB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744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9" w:type="dxa"/>
          </w:tcPr>
          <w:p w:rsidR="00C1669B" w:rsidRPr="009630AA" w:rsidRDefault="00744683" w:rsidP="00744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24</w:t>
            </w:r>
            <w:r w:rsidR="00F82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4" w:type="dxa"/>
          </w:tcPr>
          <w:p w:rsidR="00C1669B" w:rsidRPr="009630AA" w:rsidRDefault="00374824" w:rsidP="00374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подпункт «а» пункта 18 Постановления Правительства от 22 декабря 2012 года      № 1376 «Об утверждении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муниципальных услуг»</w:t>
            </w:r>
          </w:p>
        </w:tc>
      </w:tr>
      <w:tr w:rsidR="00064ECD" w:rsidTr="00341881">
        <w:tc>
          <w:tcPr>
            <w:tcW w:w="594" w:type="dxa"/>
          </w:tcPr>
          <w:p w:rsidR="00064ECD" w:rsidRDefault="00064ECD" w:rsidP="00DB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09" w:type="dxa"/>
          </w:tcPr>
          <w:p w:rsidR="00064ECD" w:rsidRDefault="00064ECD" w:rsidP="00744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4 пункта 34</w:t>
            </w:r>
          </w:p>
        </w:tc>
        <w:tc>
          <w:tcPr>
            <w:tcW w:w="4784" w:type="dxa"/>
          </w:tcPr>
          <w:p w:rsidR="00064ECD" w:rsidRDefault="00064ECD" w:rsidP="00374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11 Федерального закона от 6 апреля 2011 года № 63-ФЗ «Об электронной подписи» </w:t>
            </w:r>
          </w:p>
        </w:tc>
      </w:tr>
      <w:tr w:rsidR="00064ECD" w:rsidTr="00341881">
        <w:tc>
          <w:tcPr>
            <w:tcW w:w="594" w:type="dxa"/>
          </w:tcPr>
          <w:p w:rsidR="00064ECD" w:rsidRDefault="00064ECD" w:rsidP="00DB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09" w:type="dxa"/>
          </w:tcPr>
          <w:p w:rsidR="00064ECD" w:rsidRDefault="00064ECD" w:rsidP="00744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36</w:t>
            </w:r>
          </w:p>
        </w:tc>
        <w:tc>
          <w:tcPr>
            <w:tcW w:w="4784" w:type="dxa"/>
          </w:tcPr>
          <w:p w:rsidR="00064ECD" w:rsidRDefault="00064ECD" w:rsidP="00374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2 статьи 8.1 Градостроительного кодекса РФ</w:t>
            </w:r>
          </w:p>
        </w:tc>
      </w:tr>
    </w:tbl>
    <w:p w:rsidR="00267DAD" w:rsidRDefault="00267DAD" w:rsidP="00610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858" w:rsidRDefault="006B0858" w:rsidP="006108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FD23D8" w:rsidRPr="009A4A01" w:rsidRDefault="00FD23D8" w:rsidP="006108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4A01">
        <w:rPr>
          <w:rFonts w:ascii="Times New Roman" w:hAnsi="Times New Roman"/>
          <w:b/>
          <w:sz w:val="28"/>
        </w:rPr>
        <w:lastRenderedPageBreak/>
        <w:t>3. Возможные последствия принятия проекта правового акта.</w:t>
      </w:r>
    </w:p>
    <w:p w:rsidR="00FD23D8" w:rsidRDefault="00FD23D8" w:rsidP="006108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Принятие предлагаемого проекта приказа обеспечит предоставление департаментом транспорта и дорожного хозяйства Костромской области государственной услуги </w:t>
      </w:r>
      <w:r w:rsidRPr="00610834">
        <w:rPr>
          <w:rFonts w:ascii="Times New Roman" w:hAnsi="Times New Roman"/>
          <w:b w:val="0"/>
          <w:sz w:val="28"/>
          <w:szCs w:val="28"/>
        </w:rPr>
        <w:t>по в</w:t>
      </w:r>
      <w:r w:rsidRPr="00610834">
        <w:rPr>
          <w:rFonts w:ascii="Times New Roman" w:hAnsi="Times New Roman"/>
          <w:b w:val="0"/>
          <w:bCs w:val="0"/>
          <w:sz w:val="28"/>
          <w:szCs w:val="28"/>
        </w:rPr>
        <w:t xml:space="preserve">ыдаче разрешения на строительство, реконструкцию автомобильных дорог в порядке, установленном Градостроительным </w:t>
      </w:r>
      <w:hyperlink r:id="rId12" w:history="1">
        <w:r w:rsidRPr="00610834">
          <w:rPr>
            <w:rFonts w:ascii="Times New Roman" w:hAnsi="Times New Roman"/>
            <w:b w:val="0"/>
            <w:bCs w:val="0"/>
            <w:sz w:val="28"/>
            <w:szCs w:val="28"/>
          </w:rPr>
          <w:t>кодексом</w:t>
        </w:r>
      </w:hyperlink>
      <w:r w:rsidRPr="00610834">
        <w:rPr>
          <w:rFonts w:ascii="Times New Roman" w:hAnsi="Times New Roman"/>
          <w:b w:val="0"/>
          <w:bCs w:val="0"/>
          <w:sz w:val="28"/>
          <w:szCs w:val="28"/>
        </w:rPr>
        <w:t xml:space="preserve"> Российской Федерации, в отношении автомобильных дорог общего пользования регионального или межмуниципального значения, а также частных автомобильных дорог, строительство или реконструкцию которых планируется осуществлять на территориях двух и более муниципальных образований (муниципальных районов, городских округов)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и региональным законодательством.</w:t>
      </w:r>
    </w:p>
    <w:p w:rsidR="00FD23D8" w:rsidRPr="006D5A07" w:rsidRDefault="00FD23D8" w:rsidP="006108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23D8" w:rsidRPr="00E42926" w:rsidRDefault="00FD23D8" w:rsidP="0061083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26">
        <w:rPr>
          <w:rFonts w:ascii="Times New Roman" w:hAnsi="Times New Roman" w:cs="Times New Roman"/>
          <w:sz w:val="28"/>
          <w:szCs w:val="28"/>
        </w:rPr>
        <w:t>4. Финансово-экономическое обоснование проекта правового акта.</w:t>
      </w:r>
    </w:p>
    <w:p w:rsidR="00FD23D8" w:rsidRDefault="00FD23D8" w:rsidP="006108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проекта приказа</w:t>
      </w:r>
      <w:r w:rsidRPr="00AB5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потребует дополнительных расходов областного бюджета. </w:t>
      </w:r>
    </w:p>
    <w:p w:rsidR="00FD23D8" w:rsidRDefault="00FD23D8" w:rsidP="006108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3D8" w:rsidRPr="00E42926" w:rsidRDefault="00FD23D8" w:rsidP="0061083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26">
        <w:rPr>
          <w:rFonts w:ascii="Times New Roman" w:hAnsi="Times New Roman" w:cs="Times New Roman"/>
          <w:sz w:val="28"/>
          <w:szCs w:val="28"/>
        </w:rPr>
        <w:t>5. 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FD23D8" w:rsidRPr="00E42926" w:rsidRDefault="00FD23D8" w:rsidP="00610834">
      <w:pPr>
        <w:pStyle w:val="ConsPlusTitle"/>
        <w:widowControl/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Проект приказа подлежит процедуре оценки регулирующего воздействия</w:t>
      </w:r>
      <w:r w:rsidR="00C3292C">
        <w:rPr>
          <w:rFonts w:ascii="Times New Roman" w:hAnsi="Times New Roman" w:cs="Times New Roman"/>
          <w:b w:val="0"/>
          <w:sz w:val="28"/>
          <w:szCs w:val="28"/>
        </w:rPr>
        <w:t xml:space="preserve"> в упрощенном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</w:t>
      </w:r>
      <w:r w:rsidR="00D76A02">
        <w:rPr>
          <w:rFonts w:ascii="Times New Roman" w:hAnsi="Times New Roman" w:cs="Times New Roman"/>
          <w:b w:val="0"/>
          <w:sz w:val="28"/>
          <w:szCs w:val="28"/>
        </w:rPr>
        <w:t xml:space="preserve">подпунктом 2 пункта 12 </w:t>
      </w:r>
      <w:r w:rsidRPr="00BE1247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D76A0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BE124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Костромской области от 15 ноября 2016 года № 444-а 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End"/>
    </w:p>
    <w:p w:rsidR="00FD23D8" w:rsidRPr="00E42926" w:rsidRDefault="00FD23D8" w:rsidP="00610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926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подпунктом 8 части 2 статьи</w:t>
      </w:r>
      <w:r w:rsidRPr="00E42926">
        <w:rPr>
          <w:rFonts w:ascii="Times New Roman" w:hAnsi="Times New Roman"/>
          <w:sz w:val="28"/>
          <w:szCs w:val="28"/>
        </w:rPr>
        <w:t xml:space="preserve"> 13.1 Закона Костромской области от 11.01.2007 № 106-4-ЗКО «О нормативных правовых актах Костромской области» проект </w:t>
      </w:r>
      <w:r>
        <w:rPr>
          <w:rFonts w:ascii="Times New Roman" w:hAnsi="Times New Roman"/>
          <w:sz w:val="28"/>
          <w:szCs w:val="28"/>
        </w:rPr>
        <w:t>приказа</w:t>
      </w:r>
      <w:r w:rsidRPr="00E42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E42926">
        <w:rPr>
          <w:rFonts w:ascii="Times New Roman" w:hAnsi="Times New Roman"/>
          <w:sz w:val="28"/>
          <w:szCs w:val="28"/>
        </w:rPr>
        <w:t>подлежит общественному обсуждению.</w:t>
      </w:r>
    </w:p>
    <w:p w:rsidR="00FD23D8" w:rsidRPr="00E42926" w:rsidRDefault="00FD23D8" w:rsidP="0061083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2926">
        <w:rPr>
          <w:rFonts w:ascii="Times New Roman" w:hAnsi="Times New Roman"/>
          <w:b/>
          <w:bCs/>
          <w:sz w:val="28"/>
          <w:szCs w:val="28"/>
        </w:rPr>
        <w:t>6. 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утратившими силу правовых актов в связи с принятием проекта правового акта.</w:t>
      </w:r>
    </w:p>
    <w:p w:rsidR="00FD23D8" w:rsidRPr="00E42926" w:rsidRDefault="00FD23D8" w:rsidP="00610834">
      <w:pPr>
        <w:pStyle w:val="afc"/>
        <w:spacing w:before="0"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42926">
        <w:rPr>
          <w:rFonts w:ascii="Times New Roman" w:hAnsi="Times New Roman" w:cs="Times New Roman"/>
          <w:i w:val="0"/>
          <w:sz w:val="28"/>
          <w:szCs w:val="28"/>
        </w:rPr>
        <w:t>Принятие данного нормативного правового акта не потребует принятия, изменения или признания утратившими силу нормативных прав</w:t>
      </w:r>
      <w:r>
        <w:rPr>
          <w:rFonts w:ascii="Times New Roman" w:hAnsi="Times New Roman" w:cs="Times New Roman"/>
          <w:i w:val="0"/>
          <w:sz w:val="28"/>
          <w:szCs w:val="28"/>
        </w:rPr>
        <w:t>овых актов Костромской области.</w:t>
      </w:r>
    </w:p>
    <w:p w:rsidR="00FD23D8" w:rsidRDefault="00FD23D8" w:rsidP="0061083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23D8" w:rsidRPr="008E64FE" w:rsidRDefault="00FD23D8" w:rsidP="0061083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23D8" w:rsidRPr="008E64FE" w:rsidRDefault="00377D83" w:rsidP="006108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D23D8" w:rsidRPr="008E64FE">
        <w:rPr>
          <w:rFonts w:ascii="Times New Roman" w:hAnsi="Times New Roman"/>
          <w:sz w:val="28"/>
          <w:szCs w:val="28"/>
        </w:rPr>
        <w:t>иректор департамента</w:t>
      </w:r>
    </w:p>
    <w:p w:rsidR="00FD23D8" w:rsidRPr="008E64FE" w:rsidRDefault="00FD23D8" w:rsidP="006108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4FE">
        <w:rPr>
          <w:rFonts w:ascii="Times New Roman" w:hAnsi="Times New Roman"/>
          <w:sz w:val="28"/>
          <w:szCs w:val="28"/>
        </w:rPr>
        <w:t xml:space="preserve">транспорта и дорожного </w:t>
      </w:r>
    </w:p>
    <w:p w:rsidR="00FD23D8" w:rsidRDefault="00FD23D8" w:rsidP="0037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64FE">
        <w:rPr>
          <w:rFonts w:ascii="Times New Roman" w:hAnsi="Times New Roman"/>
          <w:sz w:val="28"/>
          <w:szCs w:val="28"/>
        </w:rPr>
        <w:t xml:space="preserve">хозяйства  Костромской области                                </w:t>
      </w:r>
      <w:r w:rsidR="007D6569">
        <w:rPr>
          <w:rFonts w:ascii="Times New Roman" w:hAnsi="Times New Roman"/>
          <w:sz w:val="28"/>
          <w:szCs w:val="28"/>
        </w:rPr>
        <w:t xml:space="preserve"> </w:t>
      </w:r>
      <w:r w:rsidR="00374824">
        <w:rPr>
          <w:rFonts w:ascii="Times New Roman" w:hAnsi="Times New Roman"/>
          <w:sz w:val="28"/>
          <w:szCs w:val="28"/>
        </w:rPr>
        <w:t xml:space="preserve"> </w:t>
      </w:r>
      <w:r w:rsidRPr="008E64FE">
        <w:rPr>
          <w:rFonts w:ascii="Times New Roman" w:hAnsi="Times New Roman"/>
          <w:sz w:val="28"/>
          <w:szCs w:val="28"/>
        </w:rPr>
        <w:t xml:space="preserve">       </w:t>
      </w:r>
      <w:r w:rsidR="008C538C">
        <w:rPr>
          <w:rFonts w:ascii="Times New Roman" w:hAnsi="Times New Roman"/>
          <w:sz w:val="28"/>
          <w:szCs w:val="28"/>
        </w:rPr>
        <w:t xml:space="preserve"> </w:t>
      </w:r>
      <w:r w:rsidR="00377D83">
        <w:rPr>
          <w:rFonts w:ascii="Times New Roman" w:hAnsi="Times New Roman"/>
          <w:sz w:val="28"/>
          <w:szCs w:val="28"/>
        </w:rPr>
        <w:t xml:space="preserve">     </w:t>
      </w:r>
      <w:r w:rsidR="008C538C">
        <w:rPr>
          <w:rFonts w:ascii="Times New Roman" w:hAnsi="Times New Roman"/>
          <w:sz w:val="28"/>
          <w:szCs w:val="28"/>
        </w:rPr>
        <w:t xml:space="preserve">   </w:t>
      </w:r>
      <w:r w:rsidR="00377D83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377D83">
        <w:rPr>
          <w:rFonts w:ascii="Times New Roman" w:hAnsi="Times New Roman"/>
          <w:sz w:val="28"/>
          <w:szCs w:val="28"/>
        </w:rPr>
        <w:t>Кананин</w:t>
      </w:r>
      <w:proofErr w:type="spellEnd"/>
    </w:p>
    <w:sectPr w:rsidR="00FD23D8" w:rsidSect="005F6A9B">
      <w:headerReference w:type="even" r:id="rId13"/>
      <w:headerReference w:type="default" r:id="rId14"/>
      <w:headerReference w:type="first" r:id="rId15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E6" w:rsidRDefault="003803E6" w:rsidP="0059024F">
      <w:pPr>
        <w:spacing w:after="0" w:line="240" w:lineRule="auto"/>
      </w:pPr>
      <w:r>
        <w:separator/>
      </w:r>
    </w:p>
  </w:endnote>
  <w:endnote w:type="continuationSeparator" w:id="0">
    <w:p w:rsidR="003803E6" w:rsidRDefault="003803E6" w:rsidP="0059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E6" w:rsidRDefault="003803E6" w:rsidP="0059024F">
      <w:pPr>
        <w:spacing w:after="0" w:line="240" w:lineRule="auto"/>
      </w:pPr>
      <w:r>
        <w:separator/>
      </w:r>
    </w:p>
  </w:footnote>
  <w:footnote w:type="continuationSeparator" w:id="0">
    <w:p w:rsidR="003803E6" w:rsidRDefault="003803E6" w:rsidP="0059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78" w:rsidRDefault="001C2078" w:rsidP="00496E64">
    <w:pPr>
      <w:pStyle w:val="af6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1C2078" w:rsidRDefault="001C207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78" w:rsidRDefault="001C2078" w:rsidP="00496E64">
    <w:pPr>
      <w:pStyle w:val="af6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 w:rsidR="00F84C87">
      <w:rPr>
        <w:rStyle w:val="aff"/>
        <w:noProof/>
      </w:rPr>
      <w:t>2</w:t>
    </w:r>
    <w:r>
      <w:rPr>
        <w:rStyle w:val="aff"/>
      </w:rPr>
      <w:fldChar w:fldCharType="end"/>
    </w:r>
  </w:p>
  <w:p w:rsidR="001C2078" w:rsidRDefault="001C2078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78" w:rsidRPr="00B93899" w:rsidRDefault="001C2078" w:rsidP="00B93899">
    <w:pPr>
      <w:pStyle w:val="af6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rFonts w:cs="Times New Roman"/>
        <w:b w:val="0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6">
    <w:nsid w:val="01B35AA7"/>
    <w:multiLevelType w:val="hybridMultilevel"/>
    <w:tmpl w:val="A808B14C"/>
    <w:lvl w:ilvl="0" w:tplc="894814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D17530E"/>
    <w:multiLevelType w:val="hybridMultilevel"/>
    <w:tmpl w:val="71C64506"/>
    <w:lvl w:ilvl="0" w:tplc="7B308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2F5894"/>
    <w:multiLevelType w:val="hybridMultilevel"/>
    <w:tmpl w:val="172C49EA"/>
    <w:lvl w:ilvl="0" w:tplc="3FA4C448">
      <w:start w:val="6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5907984"/>
    <w:multiLevelType w:val="hybridMultilevel"/>
    <w:tmpl w:val="2E0A8444"/>
    <w:lvl w:ilvl="0" w:tplc="83DE64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6656256"/>
    <w:multiLevelType w:val="hybridMultilevel"/>
    <w:tmpl w:val="62721894"/>
    <w:lvl w:ilvl="0" w:tplc="33E2EE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A714A2"/>
    <w:multiLevelType w:val="hybridMultilevel"/>
    <w:tmpl w:val="582278E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BB04F8"/>
    <w:multiLevelType w:val="hybridMultilevel"/>
    <w:tmpl w:val="C36807B2"/>
    <w:lvl w:ilvl="0" w:tplc="01265C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BA52145"/>
    <w:multiLevelType w:val="hybridMultilevel"/>
    <w:tmpl w:val="21CACAF8"/>
    <w:lvl w:ilvl="0" w:tplc="E6DAC084">
      <w:start w:val="1"/>
      <w:numFmt w:val="decimal"/>
      <w:lvlText w:val="%1."/>
      <w:lvlJc w:val="left"/>
      <w:pPr>
        <w:ind w:left="153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D250D43"/>
    <w:multiLevelType w:val="hybridMultilevel"/>
    <w:tmpl w:val="FA4826A0"/>
    <w:lvl w:ilvl="0" w:tplc="37AE846E">
      <w:start w:val="6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2B0C06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6">
    <w:nsid w:val="3A616B51"/>
    <w:multiLevelType w:val="hybridMultilevel"/>
    <w:tmpl w:val="9A74DCF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E836134"/>
    <w:multiLevelType w:val="hybridMultilevel"/>
    <w:tmpl w:val="441C586C"/>
    <w:lvl w:ilvl="0" w:tplc="B11E6CE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40A11CD6"/>
    <w:multiLevelType w:val="hybridMultilevel"/>
    <w:tmpl w:val="9CBEAA2E"/>
    <w:lvl w:ilvl="0" w:tplc="3FA4C4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1853E62"/>
    <w:multiLevelType w:val="hybridMultilevel"/>
    <w:tmpl w:val="EA62682C"/>
    <w:lvl w:ilvl="0" w:tplc="894814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3D6522"/>
    <w:multiLevelType w:val="hybridMultilevel"/>
    <w:tmpl w:val="F4C0F500"/>
    <w:lvl w:ilvl="0" w:tplc="ACB090DC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4B4B4E4C"/>
    <w:multiLevelType w:val="hybridMultilevel"/>
    <w:tmpl w:val="0302A0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3D5C9B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4">
    <w:nsid w:val="4E776532"/>
    <w:multiLevelType w:val="hybridMultilevel"/>
    <w:tmpl w:val="A3EAF158"/>
    <w:lvl w:ilvl="0" w:tplc="894814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3DF6A76"/>
    <w:multiLevelType w:val="hybridMultilevel"/>
    <w:tmpl w:val="D84EEBD4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F51463"/>
    <w:multiLevelType w:val="hybridMultilevel"/>
    <w:tmpl w:val="E760D9EC"/>
    <w:lvl w:ilvl="0" w:tplc="AA805D2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892839"/>
    <w:multiLevelType w:val="hybridMultilevel"/>
    <w:tmpl w:val="4C5CFB32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FFFFFFFF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  <w:rPr>
        <w:rFonts w:cs="Times New Roman"/>
      </w:rPr>
    </w:lvl>
  </w:abstractNum>
  <w:abstractNum w:abstractNumId="28">
    <w:nsid w:val="587974A6"/>
    <w:multiLevelType w:val="hybridMultilevel"/>
    <w:tmpl w:val="75ACB734"/>
    <w:lvl w:ilvl="0" w:tplc="788AB880">
      <w:start w:val="93"/>
      <w:numFmt w:val="decimal"/>
      <w:lvlText w:val="%1."/>
      <w:lvlJc w:val="left"/>
      <w:pPr>
        <w:ind w:left="18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588477AE"/>
    <w:multiLevelType w:val="hybridMultilevel"/>
    <w:tmpl w:val="A74EE03E"/>
    <w:lvl w:ilvl="0" w:tplc="576AFC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  <w:rPr>
        <w:rFonts w:cs="Times New Roman"/>
      </w:rPr>
    </w:lvl>
  </w:abstractNum>
  <w:abstractNum w:abstractNumId="30">
    <w:nsid w:val="58F20A06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31">
    <w:nsid w:val="5AA36463"/>
    <w:multiLevelType w:val="hybridMultilevel"/>
    <w:tmpl w:val="615EEAB0"/>
    <w:lvl w:ilvl="0" w:tplc="301CEAC0">
      <w:start w:val="3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D2775A"/>
    <w:multiLevelType w:val="hybridMultilevel"/>
    <w:tmpl w:val="19C85CFC"/>
    <w:lvl w:ilvl="0" w:tplc="0419000F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33">
    <w:nsid w:val="64F55689"/>
    <w:multiLevelType w:val="hybridMultilevel"/>
    <w:tmpl w:val="610C940E"/>
    <w:lvl w:ilvl="0" w:tplc="34F62434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32F2EA0"/>
    <w:multiLevelType w:val="hybridMultilevel"/>
    <w:tmpl w:val="CB04EE90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443054C"/>
    <w:multiLevelType w:val="multilevel"/>
    <w:tmpl w:val="D5A83390"/>
    <w:lvl w:ilvl="0">
      <w:start w:val="2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6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C117E36"/>
    <w:multiLevelType w:val="hybridMultilevel"/>
    <w:tmpl w:val="1B0C07BA"/>
    <w:lvl w:ilvl="0" w:tplc="54C6BF6C">
      <w:start w:val="7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C902D77A">
      <w:start w:val="7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6D7642"/>
    <w:multiLevelType w:val="hybridMultilevel"/>
    <w:tmpl w:val="D3AC2E76"/>
    <w:lvl w:ilvl="0" w:tplc="4AE4738A">
      <w:start w:val="1"/>
      <w:numFmt w:val="decimal"/>
      <w:lvlText w:val="%1)"/>
      <w:lvlJc w:val="left"/>
      <w:pPr>
        <w:ind w:left="1099" w:hanging="390"/>
      </w:pPr>
      <w:rPr>
        <w:rFonts w:ascii="Times New Roman" w:hAnsi="Times New Roman" w:cs="Times New Roman" w:hint="default"/>
        <w:i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32"/>
  </w:num>
  <w:num w:numId="3">
    <w:abstractNumId w:val="21"/>
  </w:num>
  <w:num w:numId="4">
    <w:abstractNumId w:val="10"/>
  </w:num>
  <w:num w:numId="5">
    <w:abstractNumId w:val="29"/>
  </w:num>
  <w:num w:numId="6">
    <w:abstractNumId w:val="7"/>
  </w:num>
  <w:num w:numId="7">
    <w:abstractNumId w:val="22"/>
  </w:num>
  <w:num w:numId="8">
    <w:abstractNumId w:val="16"/>
  </w:num>
  <w:num w:numId="9">
    <w:abstractNumId w:val="27"/>
  </w:num>
  <w:num w:numId="10">
    <w:abstractNumId w:val="37"/>
  </w:num>
  <w:num w:numId="11">
    <w:abstractNumId w:val="25"/>
  </w:num>
  <w:num w:numId="12">
    <w:abstractNumId w:val="34"/>
  </w:num>
  <w:num w:numId="13">
    <w:abstractNumId w:val="0"/>
  </w:num>
  <w:num w:numId="14">
    <w:abstractNumId w:val="1"/>
  </w:num>
  <w:num w:numId="15">
    <w:abstractNumId w:val="14"/>
  </w:num>
  <w:num w:numId="16">
    <w:abstractNumId w:val="28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38"/>
  </w:num>
  <w:num w:numId="22">
    <w:abstractNumId w:val="33"/>
  </w:num>
  <w:num w:numId="23">
    <w:abstractNumId w:val="9"/>
  </w:num>
  <w:num w:numId="24">
    <w:abstractNumId w:val="13"/>
  </w:num>
  <w:num w:numId="25">
    <w:abstractNumId w:val="30"/>
  </w:num>
  <w:num w:numId="26">
    <w:abstractNumId w:val="18"/>
  </w:num>
  <w:num w:numId="27">
    <w:abstractNumId w:val="23"/>
  </w:num>
  <w:num w:numId="28">
    <w:abstractNumId w:val="15"/>
  </w:num>
  <w:num w:numId="29">
    <w:abstractNumId w:val="11"/>
  </w:num>
  <w:num w:numId="30">
    <w:abstractNumId w:val="31"/>
  </w:num>
  <w:num w:numId="31">
    <w:abstractNumId w:val="36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7"/>
  </w:num>
  <w:num w:numId="34">
    <w:abstractNumId w:val="24"/>
  </w:num>
  <w:num w:numId="35">
    <w:abstractNumId w:val="20"/>
  </w:num>
  <w:num w:numId="36">
    <w:abstractNumId w:val="6"/>
  </w:num>
  <w:num w:numId="37">
    <w:abstractNumId w:val="12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E1"/>
    <w:rsid w:val="0000161D"/>
    <w:rsid w:val="00002C30"/>
    <w:rsid w:val="0001646F"/>
    <w:rsid w:val="00017987"/>
    <w:rsid w:val="00017EC7"/>
    <w:rsid w:val="00023991"/>
    <w:rsid w:val="00024F57"/>
    <w:rsid w:val="00026987"/>
    <w:rsid w:val="00027171"/>
    <w:rsid w:val="00027352"/>
    <w:rsid w:val="00031E7F"/>
    <w:rsid w:val="000342B3"/>
    <w:rsid w:val="00041CFB"/>
    <w:rsid w:val="00042179"/>
    <w:rsid w:val="00042958"/>
    <w:rsid w:val="00043EF9"/>
    <w:rsid w:val="00044887"/>
    <w:rsid w:val="00045EAE"/>
    <w:rsid w:val="00046CD5"/>
    <w:rsid w:val="00052E58"/>
    <w:rsid w:val="00053855"/>
    <w:rsid w:val="00056C68"/>
    <w:rsid w:val="00057554"/>
    <w:rsid w:val="0006099F"/>
    <w:rsid w:val="000625CC"/>
    <w:rsid w:val="00064ECD"/>
    <w:rsid w:val="00067F1A"/>
    <w:rsid w:val="00071643"/>
    <w:rsid w:val="00073728"/>
    <w:rsid w:val="00073807"/>
    <w:rsid w:val="00075679"/>
    <w:rsid w:val="00076BD8"/>
    <w:rsid w:val="00076C6B"/>
    <w:rsid w:val="00083A1B"/>
    <w:rsid w:val="00083ED5"/>
    <w:rsid w:val="000915F3"/>
    <w:rsid w:val="00096F94"/>
    <w:rsid w:val="000A2CAE"/>
    <w:rsid w:val="000A6503"/>
    <w:rsid w:val="000A75CB"/>
    <w:rsid w:val="000B026E"/>
    <w:rsid w:val="000B123E"/>
    <w:rsid w:val="000C4B03"/>
    <w:rsid w:val="000C709E"/>
    <w:rsid w:val="000D0299"/>
    <w:rsid w:val="000D1A55"/>
    <w:rsid w:val="000D4D81"/>
    <w:rsid w:val="000E206E"/>
    <w:rsid w:val="000E300E"/>
    <w:rsid w:val="000E7460"/>
    <w:rsid w:val="000F7F4E"/>
    <w:rsid w:val="00110399"/>
    <w:rsid w:val="00110484"/>
    <w:rsid w:val="001109AB"/>
    <w:rsid w:val="0011178B"/>
    <w:rsid w:val="00115BC5"/>
    <w:rsid w:val="0012189A"/>
    <w:rsid w:val="00122369"/>
    <w:rsid w:val="0012675C"/>
    <w:rsid w:val="001274DC"/>
    <w:rsid w:val="001337C9"/>
    <w:rsid w:val="00134CAA"/>
    <w:rsid w:val="0013741D"/>
    <w:rsid w:val="0014045E"/>
    <w:rsid w:val="00141051"/>
    <w:rsid w:val="001414D8"/>
    <w:rsid w:val="001420EF"/>
    <w:rsid w:val="001460BE"/>
    <w:rsid w:val="001466D6"/>
    <w:rsid w:val="00153081"/>
    <w:rsid w:val="001549FC"/>
    <w:rsid w:val="00161DA6"/>
    <w:rsid w:val="001633BC"/>
    <w:rsid w:val="00166968"/>
    <w:rsid w:val="00167C8D"/>
    <w:rsid w:val="00167EA9"/>
    <w:rsid w:val="00170026"/>
    <w:rsid w:val="00172E7D"/>
    <w:rsid w:val="00172F95"/>
    <w:rsid w:val="00173450"/>
    <w:rsid w:val="001737F8"/>
    <w:rsid w:val="001770EA"/>
    <w:rsid w:val="001801FD"/>
    <w:rsid w:val="00180238"/>
    <w:rsid w:val="00181962"/>
    <w:rsid w:val="00182256"/>
    <w:rsid w:val="001822DC"/>
    <w:rsid w:val="001831EA"/>
    <w:rsid w:val="00183C6B"/>
    <w:rsid w:val="00184A80"/>
    <w:rsid w:val="00185932"/>
    <w:rsid w:val="00186E2C"/>
    <w:rsid w:val="001903F2"/>
    <w:rsid w:val="001918E5"/>
    <w:rsid w:val="00193A8C"/>
    <w:rsid w:val="00194D0B"/>
    <w:rsid w:val="0019541D"/>
    <w:rsid w:val="00195B9F"/>
    <w:rsid w:val="001A15D5"/>
    <w:rsid w:val="001B0556"/>
    <w:rsid w:val="001B14D4"/>
    <w:rsid w:val="001B1C67"/>
    <w:rsid w:val="001B67DD"/>
    <w:rsid w:val="001C2078"/>
    <w:rsid w:val="001C2851"/>
    <w:rsid w:val="001C38B3"/>
    <w:rsid w:val="001C50C3"/>
    <w:rsid w:val="001C5291"/>
    <w:rsid w:val="001C6149"/>
    <w:rsid w:val="001C7D0C"/>
    <w:rsid w:val="001C7E5B"/>
    <w:rsid w:val="001D3724"/>
    <w:rsid w:val="001D3F6C"/>
    <w:rsid w:val="001D5FCC"/>
    <w:rsid w:val="001D749A"/>
    <w:rsid w:val="001E1CA2"/>
    <w:rsid w:val="001E26BC"/>
    <w:rsid w:val="001E391C"/>
    <w:rsid w:val="001E4BFD"/>
    <w:rsid w:val="001F22CA"/>
    <w:rsid w:val="001F46B3"/>
    <w:rsid w:val="001F7D6C"/>
    <w:rsid w:val="00200ED3"/>
    <w:rsid w:val="00203F2E"/>
    <w:rsid w:val="00204279"/>
    <w:rsid w:val="002112FC"/>
    <w:rsid w:val="00212FF6"/>
    <w:rsid w:val="00212FFC"/>
    <w:rsid w:val="00220DEF"/>
    <w:rsid w:val="0022261E"/>
    <w:rsid w:val="00225F0A"/>
    <w:rsid w:val="00226C00"/>
    <w:rsid w:val="00227D62"/>
    <w:rsid w:val="00227FCE"/>
    <w:rsid w:val="002307DF"/>
    <w:rsid w:val="002341F9"/>
    <w:rsid w:val="00236B7C"/>
    <w:rsid w:val="00242275"/>
    <w:rsid w:val="00242FDF"/>
    <w:rsid w:val="0024605B"/>
    <w:rsid w:val="00247084"/>
    <w:rsid w:val="00251DC8"/>
    <w:rsid w:val="00252BAA"/>
    <w:rsid w:val="00254512"/>
    <w:rsid w:val="002559CA"/>
    <w:rsid w:val="00255EEA"/>
    <w:rsid w:val="002577D0"/>
    <w:rsid w:val="0026110D"/>
    <w:rsid w:val="0026153B"/>
    <w:rsid w:val="00261D50"/>
    <w:rsid w:val="00264753"/>
    <w:rsid w:val="00265795"/>
    <w:rsid w:val="00265CD0"/>
    <w:rsid w:val="002668BE"/>
    <w:rsid w:val="00267DAD"/>
    <w:rsid w:val="002730F0"/>
    <w:rsid w:val="00276B06"/>
    <w:rsid w:val="00283A9D"/>
    <w:rsid w:val="00286252"/>
    <w:rsid w:val="00293B4F"/>
    <w:rsid w:val="002941E5"/>
    <w:rsid w:val="002972EC"/>
    <w:rsid w:val="0029753E"/>
    <w:rsid w:val="002A0785"/>
    <w:rsid w:val="002A5BFD"/>
    <w:rsid w:val="002A66C4"/>
    <w:rsid w:val="002A7202"/>
    <w:rsid w:val="002A744F"/>
    <w:rsid w:val="002B381B"/>
    <w:rsid w:val="002B433E"/>
    <w:rsid w:val="002B6A92"/>
    <w:rsid w:val="002C04C4"/>
    <w:rsid w:val="002C12A1"/>
    <w:rsid w:val="002C2477"/>
    <w:rsid w:val="002C4C50"/>
    <w:rsid w:val="002C569D"/>
    <w:rsid w:val="002D2392"/>
    <w:rsid w:val="002D36CD"/>
    <w:rsid w:val="002D4ADA"/>
    <w:rsid w:val="002D5651"/>
    <w:rsid w:val="002D75BD"/>
    <w:rsid w:val="002D77D7"/>
    <w:rsid w:val="002D78EB"/>
    <w:rsid w:val="002E2307"/>
    <w:rsid w:val="002E601C"/>
    <w:rsid w:val="002E71DD"/>
    <w:rsid w:val="002F004E"/>
    <w:rsid w:val="002F662D"/>
    <w:rsid w:val="002F7B07"/>
    <w:rsid w:val="003016EA"/>
    <w:rsid w:val="0030396F"/>
    <w:rsid w:val="003051B6"/>
    <w:rsid w:val="003070C7"/>
    <w:rsid w:val="00311028"/>
    <w:rsid w:val="00312200"/>
    <w:rsid w:val="00317E67"/>
    <w:rsid w:val="00321A90"/>
    <w:rsid w:val="00324AB9"/>
    <w:rsid w:val="00325C96"/>
    <w:rsid w:val="0033046E"/>
    <w:rsid w:val="00333857"/>
    <w:rsid w:val="00334A6F"/>
    <w:rsid w:val="00335459"/>
    <w:rsid w:val="0033631C"/>
    <w:rsid w:val="00341881"/>
    <w:rsid w:val="00341A22"/>
    <w:rsid w:val="00347D54"/>
    <w:rsid w:val="0035222C"/>
    <w:rsid w:val="0035545E"/>
    <w:rsid w:val="00356E65"/>
    <w:rsid w:val="00356ECC"/>
    <w:rsid w:val="003572C8"/>
    <w:rsid w:val="003627E4"/>
    <w:rsid w:val="00370057"/>
    <w:rsid w:val="00372135"/>
    <w:rsid w:val="0037433E"/>
    <w:rsid w:val="00374824"/>
    <w:rsid w:val="0037620F"/>
    <w:rsid w:val="00377D83"/>
    <w:rsid w:val="003803E6"/>
    <w:rsid w:val="00384D13"/>
    <w:rsid w:val="00385F50"/>
    <w:rsid w:val="00385F77"/>
    <w:rsid w:val="00390568"/>
    <w:rsid w:val="00391216"/>
    <w:rsid w:val="003920AE"/>
    <w:rsid w:val="00395D9C"/>
    <w:rsid w:val="003A142F"/>
    <w:rsid w:val="003A1867"/>
    <w:rsid w:val="003A2526"/>
    <w:rsid w:val="003A414E"/>
    <w:rsid w:val="003A4446"/>
    <w:rsid w:val="003A594A"/>
    <w:rsid w:val="003A59A9"/>
    <w:rsid w:val="003A61BD"/>
    <w:rsid w:val="003A6798"/>
    <w:rsid w:val="003B2B01"/>
    <w:rsid w:val="003B3057"/>
    <w:rsid w:val="003B4FB3"/>
    <w:rsid w:val="003C0711"/>
    <w:rsid w:val="003C2189"/>
    <w:rsid w:val="003C246F"/>
    <w:rsid w:val="003C3D88"/>
    <w:rsid w:val="003C44EB"/>
    <w:rsid w:val="003C64B3"/>
    <w:rsid w:val="003D197E"/>
    <w:rsid w:val="003D2033"/>
    <w:rsid w:val="003D2502"/>
    <w:rsid w:val="003D3D6A"/>
    <w:rsid w:val="003D3ECD"/>
    <w:rsid w:val="003E09CD"/>
    <w:rsid w:val="003E6A4E"/>
    <w:rsid w:val="003F046D"/>
    <w:rsid w:val="003F4E91"/>
    <w:rsid w:val="003F6C79"/>
    <w:rsid w:val="004019D4"/>
    <w:rsid w:val="00406755"/>
    <w:rsid w:val="00411704"/>
    <w:rsid w:val="00411C36"/>
    <w:rsid w:val="00412342"/>
    <w:rsid w:val="00413A93"/>
    <w:rsid w:val="004144E9"/>
    <w:rsid w:val="00414554"/>
    <w:rsid w:val="00416231"/>
    <w:rsid w:val="00420323"/>
    <w:rsid w:val="004207CC"/>
    <w:rsid w:val="00422755"/>
    <w:rsid w:val="004228CA"/>
    <w:rsid w:val="0042312A"/>
    <w:rsid w:val="00424D5A"/>
    <w:rsid w:val="00430003"/>
    <w:rsid w:val="00431A37"/>
    <w:rsid w:val="0043307A"/>
    <w:rsid w:val="00433FE9"/>
    <w:rsid w:val="00437E37"/>
    <w:rsid w:val="00441DC7"/>
    <w:rsid w:val="00446089"/>
    <w:rsid w:val="00447B10"/>
    <w:rsid w:val="00450EA4"/>
    <w:rsid w:val="0045111C"/>
    <w:rsid w:val="0045351E"/>
    <w:rsid w:val="00457CC2"/>
    <w:rsid w:val="00462308"/>
    <w:rsid w:val="004635CC"/>
    <w:rsid w:val="004671E9"/>
    <w:rsid w:val="00470300"/>
    <w:rsid w:val="00471871"/>
    <w:rsid w:val="00471C8F"/>
    <w:rsid w:val="0047420E"/>
    <w:rsid w:val="0048085D"/>
    <w:rsid w:val="0048143B"/>
    <w:rsid w:val="00483645"/>
    <w:rsid w:val="00485224"/>
    <w:rsid w:val="004860EC"/>
    <w:rsid w:val="0048711C"/>
    <w:rsid w:val="004917BF"/>
    <w:rsid w:val="0049464B"/>
    <w:rsid w:val="00496E64"/>
    <w:rsid w:val="004971FF"/>
    <w:rsid w:val="00497856"/>
    <w:rsid w:val="004A2F6E"/>
    <w:rsid w:val="004A414E"/>
    <w:rsid w:val="004A64B0"/>
    <w:rsid w:val="004B1E01"/>
    <w:rsid w:val="004B3954"/>
    <w:rsid w:val="004B39A7"/>
    <w:rsid w:val="004B4F38"/>
    <w:rsid w:val="004C1F05"/>
    <w:rsid w:val="004C48B2"/>
    <w:rsid w:val="004C4A23"/>
    <w:rsid w:val="004C67AD"/>
    <w:rsid w:val="004C67AF"/>
    <w:rsid w:val="004C7DA1"/>
    <w:rsid w:val="004D0301"/>
    <w:rsid w:val="004D4250"/>
    <w:rsid w:val="004E0FE5"/>
    <w:rsid w:val="004E1A0C"/>
    <w:rsid w:val="004E3444"/>
    <w:rsid w:val="004E7F4C"/>
    <w:rsid w:val="004F0BC6"/>
    <w:rsid w:val="004F19FC"/>
    <w:rsid w:val="004F3CA7"/>
    <w:rsid w:val="004F6360"/>
    <w:rsid w:val="004F6501"/>
    <w:rsid w:val="004F7222"/>
    <w:rsid w:val="004F79C5"/>
    <w:rsid w:val="00502BE9"/>
    <w:rsid w:val="00503C9D"/>
    <w:rsid w:val="00511E55"/>
    <w:rsid w:val="00514575"/>
    <w:rsid w:val="00517706"/>
    <w:rsid w:val="00524678"/>
    <w:rsid w:val="005252C0"/>
    <w:rsid w:val="00525411"/>
    <w:rsid w:val="005270C9"/>
    <w:rsid w:val="00527519"/>
    <w:rsid w:val="005370A9"/>
    <w:rsid w:val="005377E3"/>
    <w:rsid w:val="00540668"/>
    <w:rsid w:val="005438AB"/>
    <w:rsid w:val="00545AF6"/>
    <w:rsid w:val="00550C21"/>
    <w:rsid w:val="00554C3C"/>
    <w:rsid w:val="00556835"/>
    <w:rsid w:val="00556934"/>
    <w:rsid w:val="005601CA"/>
    <w:rsid w:val="00561BFE"/>
    <w:rsid w:val="00565FC6"/>
    <w:rsid w:val="00570AB4"/>
    <w:rsid w:val="00572BF8"/>
    <w:rsid w:val="00573B35"/>
    <w:rsid w:val="0057526E"/>
    <w:rsid w:val="00576834"/>
    <w:rsid w:val="00576B78"/>
    <w:rsid w:val="00580BFC"/>
    <w:rsid w:val="00582167"/>
    <w:rsid w:val="005838F6"/>
    <w:rsid w:val="00584D47"/>
    <w:rsid w:val="00584D4A"/>
    <w:rsid w:val="00585577"/>
    <w:rsid w:val="0059024F"/>
    <w:rsid w:val="00590E33"/>
    <w:rsid w:val="0059222D"/>
    <w:rsid w:val="005956F5"/>
    <w:rsid w:val="005A0AC6"/>
    <w:rsid w:val="005A1841"/>
    <w:rsid w:val="005A7EA6"/>
    <w:rsid w:val="005B1156"/>
    <w:rsid w:val="005B38C2"/>
    <w:rsid w:val="005B50B1"/>
    <w:rsid w:val="005B7225"/>
    <w:rsid w:val="005C3348"/>
    <w:rsid w:val="005C52F5"/>
    <w:rsid w:val="005C5D47"/>
    <w:rsid w:val="005D0DD4"/>
    <w:rsid w:val="005D2F20"/>
    <w:rsid w:val="005D7414"/>
    <w:rsid w:val="005E2C9B"/>
    <w:rsid w:val="005E4174"/>
    <w:rsid w:val="005E4CB5"/>
    <w:rsid w:val="005E5D7E"/>
    <w:rsid w:val="005E62CA"/>
    <w:rsid w:val="005E6DD3"/>
    <w:rsid w:val="005F18D2"/>
    <w:rsid w:val="005F4654"/>
    <w:rsid w:val="005F6022"/>
    <w:rsid w:val="005F6A9B"/>
    <w:rsid w:val="005F7864"/>
    <w:rsid w:val="006059EE"/>
    <w:rsid w:val="006061F6"/>
    <w:rsid w:val="00610834"/>
    <w:rsid w:val="006118B9"/>
    <w:rsid w:val="00615635"/>
    <w:rsid w:val="0061567C"/>
    <w:rsid w:val="00621554"/>
    <w:rsid w:val="00624273"/>
    <w:rsid w:val="006303F9"/>
    <w:rsid w:val="0063351E"/>
    <w:rsid w:val="00634FC0"/>
    <w:rsid w:val="00646994"/>
    <w:rsid w:val="00647BA7"/>
    <w:rsid w:val="0065088F"/>
    <w:rsid w:val="006542B5"/>
    <w:rsid w:val="00656DEC"/>
    <w:rsid w:val="006606F1"/>
    <w:rsid w:val="006674CA"/>
    <w:rsid w:val="00671B26"/>
    <w:rsid w:val="00672DA0"/>
    <w:rsid w:val="00675544"/>
    <w:rsid w:val="006767FF"/>
    <w:rsid w:val="00676B0F"/>
    <w:rsid w:val="0067700F"/>
    <w:rsid w:val="00680D82"/>
    <w:rsid w:val="00681BA2"/>
    <w:rsid w:val="00681FA2"/>
    <w:rsid w:val="006821FA"/>
    <w:rsid w:val="00687A2F"/>
    <w:rsid w:val="006905C6"/>
    <w:rsid w:val="00691334"/>
    <w:rsid w:val="00692271"/>
    <w:rsid w:val="006924EB"/>
    <w:rsid w:val="0069479A"/>
    <w:rsid w:val="00695367"/>
    <w:rsid w:val="00695A8C"/>
    <w:rsid w:val="006967FF"/>
    <w:rsid w:val="006A2B60"/>
    <w:rsid w:val="006A33BB"/>
    <w:rsid w:val="006A4560"/>
    <w:rsid w:val="006A46E1"/>
    <w:rsid w:val="006A5C4D"/>
    <w:rsid w:val="006A740B"/>
    <w:rsid w:val="006A7FDE"/>
    <w:rsid w:val="006B0858"/>
    <w:rsid w:val="006B1545"/>
    <w:rsid w:val="006B4B86"/>
    <w:rsid w:val="006B6C1C"/>
    <w:rsid w:val="006B7C61"/>
    <w:rsid w:val="006C1020"/>
    <w:rsid w:val="006C2569"/>
    <w:rsid w:val="006C6FC2"/>
    <w:rsid w:val="006D4DE3"/>
    <w:rsid w:val="006D5A07"/>
    <w:rsid w:val="006E10CC"/>
    <w:rsid w:val="006E1270"/>
    <w:rsid w:val="006E5C78"/>
    <w:rsid w:val="006E6165"/>
    <w:rsid w:val="006F6C25"/>
    <w:rsid w:val="006F72F4"/>
    <w:rsid w:val="006F7908"/>
    <w:rsid w:val="007031F6"/>
    <w:rsid w:val="00703FEC"/>
    <w:rsid w:val="00704977"/>
    <w:rsid w:val="00707141"/>
    <w:rsid w:val="007075C9"/>
    <w:rsid w:val="00711D2C"/>
    <w:rsid w:val="00712A14"/>
    <w:rsid w:val="00712D84"/>
    <w:rsid w:val="00715707"/>
    <w:rsid w:val="00715E86"/>
    <w:rsid w:val="00720049"/>
    <w:rsid w:val="00720579"/>
    <w:rsid w:val="00723516"/>
    <w:rsid w:val="007238A0"/>
    <w:rsid w:val="0072402C"/>
    <w:rsid w:val="00726A15"/>
    <w:rsid w:val="00727F98"/>
    <w:rsid w:val="00734009"/>
    <w:rsid w:val="00741D63"/>
    <w:rsid w:val="00743230"/>
    <w:rsid w:val="00743C87"/>
    <w:rsid w:val="00743EFD"/>
    <w:rsid w:val="00744683"/>
    <w:rsid w:val="0075097A"/>
    <w:rsid w:val="00754295"/>
    <w:rsid w:val="00755B79"/>
    <w:rsid w:val="00755CB7"/>
    <w:rsid w:val="00762E6D"/>
    <w:rsid w:val="00766ADE"/>
    <w:rsid w:val="007675C6"/>
    <w:rsid w:val="0077020B"/>
    <w:rsid w:val="00770A6F"/>
    <w:rsid w:val="0077269B"/>
    <w:rsid w:val="00777B31"/>
    <w:rsid w:val="007811D2"/>
    <w:rsid w:val="00785A63"/>
    <w:rsid w:val="007874E5"/>
    <w:rsid w:val="00794608"/>
    <w:rsid w:val="00794A79"/>
    <w:rsid w:val="007950FA"/>
    <w:rsid w:val="007A1765"/>
    <w:rsid w:val="007A224B"/>
    <w:rsid w:val="007A5E94"/>
    <w:rsid w:val="007A70C3"/>
    <w:rsid w:val="007A7581"/>
    <w:rsid w:val="007A7BDE"/>
    <w:rsid w:val="007B4F67"/>
    <w:rsid w:val="007B56E1"/>
    <w:rsid w:val="007C001D"/>
    <w:rsid w:val="007C6881"/>
    <w:rsid w:val="007D3CFA"/>
    <w:rsid w:val="007D475A"/>
    <w:rsid w:val="007D6569"/>
    <w:rsid w:val="007E2ABE"/>
    <w:rsid w:val="007E5AD4"/>
    <w:rsid w:val="007E6996"/>
    <w:rsid w:val="007F01F6"/>
    <w:rsid w:val="007F3D96"/>
    <w:rsid w:val="007F7C54"/>
    <w:rsid w:val="008048A1"/>
    <w:rsid w:val="00805AD4"/>
    <w:rsid w:val="00806C04"/>
    <w:rsid w:val="00807FDD"/>
    <w:rsid w:val="00811416"/>
    <w:rsid w:val="008128D8"/>
    <w:rsid w:val="0081343B"/>
    <w:rsid w:val="00813634"/>
    <w:rsid w:val="00813F7E"/>
    <w:rsid w:val="008151DD"/>
    <w:rsid w:val="00815441"/>
    <w:rsid w:val="00815D31"/>
    <w:rsid w:val="00815E16"/>
    <w:rsid w:val="00821682"/>
    <w:rsid w:val="00823D52"/>
    <w:rsid w:val="00824817"/>
    <w:rsid w:val="00825D4E"/>
    <w:rsid w:val="00831E79"/>
    <w:rsid w:val="0083210B"/>
    <w:rsid w:val="00837EAD"/>
    <w:rsid w:val="0084059D"/>
    <w:rsid w:val="008415B5"/>
    <w:rsid w:val="00847B2F"/>
    <w:rsid w:val="00850C07"/>
    <w:rsid w:val="00850C9F"/>
    <w:rsid w:val="00854DA5"/>
    <w:rsid w:val="0085562C"/>
    <w:rsid w:val="008604BA"/>
    <w:rsid w:val="008628E9"/>
    <w:rsid w:val="00864D8C"/>
    <w:rsid w:val="00865362"/>
    <w:rsid w:val="008653C3"/>
    <w:rsid w:val="00866F8A"/>
    <w:rsid w:val="0087001C"/>
    <w:rsid w:val="00870A9C"/>
    <w:rsid w:val="00870B91"/>
    <w:rsid w:val="00871E0A"/>
    <w:rsid w:val="00873997"/>
    <w:rsid w:val="0087606F"/>
    <w:rsid w:val="008770C8"/>
    <w:rsid w:val="008773A7"/>
    <w:rsid w:val="00877AE6"/>
    <w:rsid w:val="008800B2"/>
    <w:rsid w:val="008812D9"/>
    <w:rsid w:val="008840F3"/>
    <w:rsid w:val="00884F4F"/>
    <w:rsid w:val="00891FD1"/>
    <w:rsid w:val="00893041"/>
    <w:rsid w:val="00895B29"/>
    <w:rsid w:val="00896236"/>
    <w:rsid w:val="008A1793"/>
    <w:rsid w:val="008A4B3B"/>
    <w:rsid w:val="008A4C4E"/>
    <w:rsid w:val="008A4FAA"/>
    <w:rsid w:val="008A6436"/>
    <w:rsid w:val="008A695A"/>
    <w:rsid w:val="008A7EFB"/>
    <w:rsid w:val="008B1528"/>
    <w:rsid w:val="008B570A"/>
    <w:rsid w:val="008B57CD"/>
    <w:rsid w:val="008B63DA"/>
    <w:rsid w:val="008B64B9"/>
    <w:rsid w:val="008C281F"/>
    <w:rsid w:val="008C3058"/>
    <w:rsid w:val="008C538C"/>
    <w:rsid w:val="008C53CE"/>
    <w:rsid w:val="008D03E4"/>
    <w:rsid w:val="008D356C"/>
    <w:rsid w:val="008E0BA6"/>
    <w:rsid w:val="008E64FE"/>
    <w:rsid w:val="008E73AC"/>
    <w:rsid w:val="008E7D4D"/>
    <w:rsid w:val="008F0472"/>
    <w:rsid w:val="008F2AF7"/>
    <w:rsid w:val="008F6662"/>
    <w:rsid w:val="00905893"/>
    <w:rsid w:val="00905EFC"/>
    <w:rsid w:val="0091073E"/>
    <w:rsid w:val="00910961"/>
    <w:rsid w:val="00911746"/>
    <w:rsid w:val="009133CE"/>
    <w:rsid w:val="00915F8F"/>
    <w:rsid w:val="0092253A"/>
    <w:rsid w:val="00923784"/>
    <w:rsid w:val="00926FA8"/>
    <w:rsid w:val="009272E9"/>
    <w:rsid w:val="00930838"/>
    <w:rsid w:val="00930F09"/>
    <w:rsid w:val="0093196A"/>
    <w:rsid w:val="00935E2A"/>
    <w:rsid w:val="00941FF0"/>
    <w:rsid w:val="009431D5"/>
    <w:rsid w:val="00952D78"/>
    <w:rsid w:val="0095512C"/>
    <w:rsid w:val="0095689F"/>
    <w:rsid w:val="009605FD"/>
    <w:rsid w:val="00960AB1"/>
    <w:rsid w:val="009630AA"/>
    <w:rsid w:val="00963419"/>
    <w:rsid w:val="00965F91"/>
    <w:rsid w:val="00970C6A"/>
    <w:rsid w:val="00971AE4"/>
    <w:rsid w:val="00975B11"/>
    <w:rsid w:val="009816D6"/>
    <w:rsid w:val="00982D4B"/>
    <w:rsid w:val="00984F27"/>
    <w:rsid w:val="00985DB8"/>
    <w:rsid w:val="0099155E"/>
    <w:rsid w:val="00991DA7"/>
    <w:rsid w:val="00997CC6"/>
    <w:rsid w:val="009A4A01"/>
    <w:rsid w:val="009A6B4F"/>
    <w:rsid w:val="009B1985"/>
    <w:rsid w:val="009B3CE2"/>
    <w:rsid w:val="009B3E6D"/>
    <w:rsid w:val="009B7A80"/>
    <w:rsid w:val="009C226C"/>
    <w:rsid w:val="009C74CE"/>
    <w:rsid w:val="009C75F7"/>
    <w:rsid w:val="009D1177"/>
    <w:rsid w:val="009D42A7"/>
    <w:rsid w:val="009D6D09"/>
    <w:rsid w:val="009D7376"/>
    <w:rsid w:val="009E38C1"/>
    <w:rsid w:val="009F0074"/>
    <w:rsid w:val="009F298D"/>
    <w:rsid w:val="009F31FF"/>
    <w:rsid w:val="009F3FCB"/>
    <w:rsid w:val="009F62E9"/>
    <w:rsid w:val="00A0024B"/>
    <w:rsid w:val="00A00B29"/>
    <w:rsid w:val="00A01E1E"/>
    <w:rsid w:val="00A0250E"/>
    <w:rsid w:val="00A03E1C"/>
    <w:rsid w:val="00A041B9"/>
    <w:rsid w:val="00A061EA"/>
    <w:rsid w:val="00A06693"/>
    <w:rsid w:val="00A07ECC"/>
    <w:rsid w:val="00A117DE"/>
    <w:rsid w:val="00A15609"/>
    <w:rsid w:val="00A15645"/>
    <w:rsid w:val="00A2131C"/>
    <w:rsid w:val="00A21F04"/>
    <w:rsid w:val="00A23005"/>
    <w:rsid w:val="00A2465F"/>
    <w:rsid w:val="00A253EC"/>
    <w:rsid w:val="00A306EA"/>
    <w:rsid w:val="00A30E8F"/>
    <w:rsid w:val="00A3242F"/>
    <w:rsid w:val="00A327BE"/>
    <w:rsid w:val="00A34A0D"/>
    <w:rsid w:val="00A366DD"/>
    <w:rsid w:val="00A37904"/>
    <w:rsid w:val="00A42A99"/>
    <w:rsid w:val="00A4417E"/>
    <w:rsid w:val="00A531DD"/>
    <w:rsid w:val="00A573BE"/>
    <w:rsid w:val="00A60448"/>
    <w:rsid w:val="00A61504"/>
    <w:rsid w:val="00A61D15"/>
    <w:rsid w:val="00A62E5F"/>
    <w:rsid w:val="00A63BE6"/>
    <w:rsid w:val="00A6754B"/>
    <w:rsid w:val="00A706F9"/>
    <w:rsid w:val="00A723D5"/>
    <w:rsid w:val="00A74DA6"/>
    <w:rsid w:val="00A75ED9"/>
    <w:rsid w:val="00A80E9B"/>
    <w:rsid w:val="00A80F81"/>
    <w:rsid w:val="00A81434"/>
    <w:rsid w:val="00A81AD9"/>
    <w:rsid w:val="00A81E26"/>
    <w:rsid w:val="00A8430C"/>
    <w:rsid w:val="00A85A8D"/>
    <w:rsid w:val="00A918FC"/>
    <w:rsid w:val="00A91B88"/>
    <w:rsid w:val="00A94CA9"/>
    <w:rsid w:val="00A9504C"/>
    <w:rsid w:val="00A97292"/>
    <w:rsid w:val="00AA7FBC"/>
    <w:rsid w:val="00AB5313"/>
    <w:rsid w:val="00AB5B67"/>
    <w:rsid w:val="00AC53E4"/>
    <w:rsid w:val="00AC720B"/>
    <w:rsid w:val="00AC77FE"/>
    <w:rsid w:val="00AD16ED"/>
    <w:rsid w:val="00AD47D7"/>
    <w:rsid w:val="00AE03B4"/>
    <w:rsid w:val="00AE0486"/>
    <w:rsid w:val="00AE379E"/>
    <w:rsid w:val="00AE4BF4"/>
    <w:rsid w:val="00AE5FDD"/>
    <w:rsid w:val="00AF0E04"/>
    <w:rsid w:val="00AF230F"/>
    <w:rsid w:val="00AF4713"/>
    <w:rsid w:val="00AF4BE2"/>
    <w:rsid w:val="00B00818"/>
    <w:rsid w:val="00B01A42"/>
    <w:rsid w:val="00B01FFC"/>
    <w:rsid w:val="00B03410"/>
    <w:rsid w:val="00B05C19"/>
    <w:rsid w:val="00B06239"/>
    <w:rsid w:val="00B067D2"/>
    <w:rsid w:val="00B11B5B"/>
    <w:rsid w:val="00B1393D"/>
    <w:rsid w:val="00B21F9F"/>
    <w:rsid w:val="00B22560"/>
    <w:rsid w:val="00B27826"/>
    <w:rsid w:val="00B31EAF"/>
    <w:rsid w:val="00B3518F"/>
    <w:rsid w:val="00B36E6F"/>
    <w:rsid w:val="00B40E60"/>
    <w:rsid w:val="00B4331D"/>
    <w:rsid w:val="00B44DC5"/>
    <w:rsid w:val="00B47AAB"/>
    <w:rsid w:val="00B50E96"/>
    <w:rsid w:val="00B5679F"/>
    <w:rsid w:val="00B6163A"/>
    <w:rsid w:val="00B63FF6"/>
    <w:rsid w:val="00B65B6E"/>
    <w:rsid w:val="00B670BD"/>
    <w:rsid w:val="00B67B22"/>
    <w:rsid w:val="00B7209D"/>
    <w:rsid w:val="00B72B62"/>
    <w:rsid w:val="00B7427C"/>
    <w:rsid w:val="00B76EB5"/>
    <w:rsid w:val="00B82A14"/>
    <w:rsid w:val="00B85193"/>
    <w:rsid w:val="00B878BD"/>
    <w:rsid w:val="00B9146A"/>
    <w:rsid w:val="00B916C9"/>
    <w:rsid w:val="00B91F9B"/>
    <w:rsid w:val="00B93899"/>
    <w:rsid w:val="00B93E83"/>
    <w:rsid w:val="00B948B3"/>
    <w:rsid w:val="00B9697B"/>
    <w:rsid w:val="00BA303C"/>
    <w:rsid w:val="00BA728F"/>
    <w:rsid w:val="00BB0E41"/>
    <w:rsid w:val="00BB2F82"/>
    <w:rsid w:val="00BC0382"/>
    <w:rsid w:val="00BC21A3"/>
    <w:rsid w:val="00BC4138"/>
    <w:rsid w:val="00BC4A91"/>
    <w:rsid w:val="00BD0556"/>
    <w:rsid w:val="00BD2AED"/>
    <w:rsid w:val="00BD2D60"/>
    <w:rsid w:val="00BD2EEE"/>
    <w:rsid w:val="00BD4DD4"/>
    <w:rsid w:val="00BD5211"/>
    <w:rsid w:val="00BD57BE"/>
    <w:rsid w:val="00BE04B1"/>
    <w:rsid w:val="00BE08AB"/>
    <w:rsid w:val="00BE1247"/>
    <w:rsid w:val="00BE27DE"/>
    <w:rsid w:val="00BE3B85"/>
    <w:rsid w:val="00BE78CB"/>
    <w:rsid w:val="00BE7900"/>
    <w:rsid w:val="00BF29BB"/>
    <w:rsid w:val="00BF5C3C"/>
    <w:rsid w:val="00C030D3"/>
    <w:rsid w:val="00C04333"/>
    <w:rsid w:val="00C0562A"/>
    <w:rsid w:val="00C112A0"/>
    <w:rsid w:val="00C12888"/>
    <w:rsid w:val="00C12B6D"/>
    <w:rsid w:val="00C1479B"/>
    <w:rsid w:val="00C1669B"/>
    <w:rsid w:val="00C17850"/>
    <w:rsid w:val="00C2316E"/>
    <w:rsid w:val="00C24573"/>
    <w:rsid w:val="00C3292C"/>
    <w:rsid w:val="00C3682F"/>
    <w:rsid w:val="00C37511"/>
    <w:rsid w:val="00C400D6"/>
    <w:rsid w:val="00C40E8E"/>
    <w:rsid w:val="00C41A7B"/>
    <w:rsid w:val="00C420EE"/>
    <w:rsid w:val="00C42C05"/>
    <w:rsid w:val="00C4435E"/>
    <w:rsid w:val="00C45235"/>
    <w:rsid w:val="00C469CB"/>
    <w:rsid w:val="00C46B3E"/>
    <w:rsid w:val="00C56E3E"/>
    <w:rsid w:val="00C60070"/>
    <w:rsid w:val="00C60283"/>
    <w:rsid w:val="00C64242"/>
    <w:rsid w:val="00C64848"/>
    <w:rsid w:val="00C653FB"/>
    <w:rsid w:val="00C72986"/>
    <w:rsid w:val="00C737EB"/>
    <w:rsid w:val="00C73C89"/>
    <w:rsid w:val="00C83B52"/>
    <w:rsid w:val="00C84C87"/>
    <w:rsid w:val="00C85833"/>
    <w:rsid w:val="00C92B59"/>
    <w:rsid w:val="00C93B84"/>
    <w:rsid w:val="00C958B6"/>
    <w:rsid w:val="00CA1525"/>
    <w:rsid w:val="00CA2404"/>
    <w:rsid w:val="00CA3E99"/>
    <w:rsid w:val="00CA6D98"/>
    <w:rsid w:val="00CB0901"/>
    <w:rsid w:val="00CB6EE7"/>
    <w:rsid w:val="00CC1934"/>
    <w:rsid w:val="00CC3F73"/>
    <w:rsid w:val="00CC412E"/>
    <w:rsid w:val="00CC70CC"/>
    <w:rsid w:val="00CD0D9A"/>
    <w:rsid w:val="00CD2841"/>
    <w:rsid w:val="00CD4D53"/>
    <w:rsid w:val="00CD7F14"/>
    <w:rsid w:val="00CE001F"/>
    <w:rsid w:val="00CE0B88"/>
    <w:rsid w:val="00CE30B4"/>
    <w:rsid w:val="00CF0007"/>
    <w:rsid w:val="00CF14D8"/>
    <w:rsid w:val="00CF1A05"/>
    <w:rsid w:val="00CF3B64"/>
    <w:rsid w:val="00D012E3"/>
    <w:rsid w:val="00D01990"/>
    <w:rsid w:val="00D03B7F"/>
    <w:rsid w:val="00D04883"/>
    <w:rsid w:val="00D04CC4"/>
    <w:rsid w:val="00D062A3"/>
    <w:rsid w:val="00D107DF"/>
    <w:rsid w:val="00D1096F"/>
    <w:rsid w:val="00D1101E"/>
    <w:rsid w:val="00D128FE"/>
    <w:rsid w:val="00D13410"/>
    <w:rsid w:val="00D15672"/>
    <w:rsid w:val="00D15DED"/>
    <w:rsid w:val="00D15E77"/>
    <w:rsid w:val="00D220EA"/>
    <w:rsid w:val="00D30413"/>
    <w:rsid w:val="00D33F85"/>
    <w:rsid w:val="00D416B4"/>
    <w:rsid w:val="00D4182E"/>
    <w:rsid w:val="00D4510A"/>
    <w:rsid w:val="00D453FE"/>
    <w:rsid w:val="00D4654A"/>
    <w:rsid w:val="00D47463"/>
    <w:rsid w:val="00D47EFD"/>
    <w:rsid w:val="00D5153C"/>
    <w:rsid w:val="00D516DD"/>
    <w:rsid w:val="00D530A5"/>
    <w:rsid w:val="00D537FE"/>
    <w:rsid w:val="00D53CBE"/>
    <w:rsid w:val="00D572EC"/>
    <w:rsid w:val="00D60020"/>
    <w:rsid w:val="00D64018"/>
    <w:rsid w:val="00D6485F"/>
    <w:rsid w:val="00D724CD"/>
    <w:rsid w:val="00D75CAF"/>
    <w:rsid w:val="00D76A02"/>
    <w:rsid w:val="00D76EF4"/>
    <w:rsid w:val="00D80DE8"/>
    <w:rsid w:val="00D81BCD"/>
    <w:rsid w:val="00D8292C"/>
    <w:rsid w:val="00D84515"/>
    <w:rsid w:val="00D85CC0"/>
    <w:rsid w:val="00D86FDE"/>
    <w:rsid w:val="00D878F0"/>
    <w:rsid w:val="00D913D2"/>
    <w:rsid w:val="00D919D0"/>
    <w:rsid w:val="00D92F1E"/>
    <w:rsid w:val="00D93C1F"/>
    <w:rsid w:val="00D96E6E"/>
    <w:rsid w:val="00D97E14"/>
    <w:rsid w:val="00DA1320"/>
    <w:rsid w:val="00DA1BFC"/>
    <w:rsid w:val="00DA3E2B"/>
    <w:rsid w:val="00DA3E5D"/>
    <w:rsid w:val="00DA4F13"/>
    <w:rsid w:val="00DA6C9B"/>
    <w:rsid w:val="00DA78DC"/>
    <w:rsid w:val="00DB0136"/>
    <w:rsid w:val="00DB1D12"/>
    <w:rsid w:val="00DB1F17"/>
    <w:rsid w:val="00DB26E9"/>
    <w:rsid w:val="00DB3C0F"/>
    <w:rsid w:val="00DB63DE"/>
    <w:rsid w:val="00DC2730"/>
    <w:rsid w:val="00DC4FD0"/>
    <w:rsid w:val="00DC6073"/>
    <w:rsid w:val="00DC67A7"/>
    <w:rsid w:val="00DD01DA"/>
    <w:rsid w:val="00DD3AC0"/>
    <w:rsid w:val="00DD4467"/>
    <w:rsid w:val="00DD5347"/>
    <w:rsid w:val="00DD6BFA"/>
    <w:rsid w:val="00DE277A"/>
    <w:rsid w:val="00DE455F"/>
    <w:rsid w:val="00DE4CBD"/>
    <w:rsid w:val="00DE4D35"/>
    <w:rsid w:val="00DE7758"/>
    <w:rsid w:val="00DF1339"/>
    <w:rsid w:val="00DF400D"/>
    <w:rsid w:val="00DF4D63"/>
    <w:rsid w:val="00DF547F"/>
    <w:rsid w:val="00DF5FA3"/>
    <w:rsid w:val="00DF628F"/>
    <w:rsid w:val="00E04E9D"/>
    <w:rsid w:val="00E06A88"/>
    <w:rsid w:val="00E101D2"/>
    <w:rsid w:val="00E117B6"/>
    <w:rsid w:val="00E12027"/>
    <w:rsid w:val="00E12AB7"/>
    <w:rsid w:val="00E13C2A"/>
    <w:rsid w:val="00E14354"/>
    <w:rsid w:val="00E15157"/>
    <w:rsid w:val="00E26BBE"/>
    <w:rsid w:val="00E30137"/>
    <w:rsid w:val="00E349F4"/>
    <w:rsid w:val="00E34B1A"/>
    <w:rsid w:val="00E35A42"/>
    <w:rsid w:val="00E35E91"/>
    <w:rsid w:val="00E42926"/>
    <w:rsid w:val="00E4590A"/>
    <w:rsid w:val="00E463A3"/>
    <w:rsid w:val="00E46EB7"/>
    <w:rsid w:val="00E51554"/>
    <w:rsid w:val="00E5253E"/>
    <w:rsid w:val="00E5450E"/>
    <w:rsid w:val="00E55C81"/>
    <w:rsid w:val="00E560B7"/>
    <w:rsid w:val="00E612F4"/>
    <w:rsid w:val="00E622A7"/>
    <w:rsid w:val="00E636C0"/>
    <w:rsid w:val="00E64359"/>
    <w:rsid w:val="00E65406"/>
    <w:rsid w:val="00E70B63"/>
    <w:rsid w:val="00E721F2"/>
    <w:rsid w:val="00E740BE"/>
    <w:rsid w:val="00E74287"/>
    <w:rsid w:val="00E7642D"/>
    <w:rsid w:val="00E808D6"/>
    <w:rsid w:val="00E810C0"/>
    <w:rsid w:val="00E81FED"/>
    <w:rsid w:val="00E82F93"/>
    <w:rsid w:val="00E85803"/>
    <w:rsid w:val="00E94565"/>
    <w:rsid w:val="00E95EE0"/>
    <w:rsid w:val="00E96343"/>
    <w:rsid w:val="00E96A3E"/>
    <w:rsid w:val="00E96D6B"/>
    <w:rsid w:val="00EA1EA4"/>
    <w:rsid w:val="00EA5959"/>
    <w:rsid w:val="00EA5EA7"/>
    <w:rsid w:val="00EA6E25"/>
    <w:rsid w:val="00EB25EC"/>
    <w:rsid w:val="00EB3AB4"/>
    <w:rsid w:val="00EB6017"/>
    <w:rsid w:val="00EB705D"/>
    <w:rsid w:val="00EC206E"/>
    <w:rsid w:val="00EC511D"/>
    <w:rsid w:val="00EC566A"/>
    <w:rsid w:val="00EC6C85"/>
    <w:rsid w:val="00EC6E71"/>
    <w:rsid w:val="00ED49CF"/>
    <w:rsid w:val="00ED4CE6"/>
    <w:rsid w:val="00ED6772"/>
    <w:rsid w:val="00EE0039"/>
    <w:rsid w:val="00EE30FA"/>
    <w:rsid w:val="00EE34EA"/>
    <w:rsid w:val="00EE590F"/>
    <w:rsid w:val="00EF0CD8"/>
    <w:rsid w:val="00EF40F3"/>
    <w:rsid w:val="00EF657A"/>
    <w:rsid w:val="00EF7CF0"/>
    <w:rsid w:val="00F01376"/>
    <w:rsid w:val="00F04F5C"/>
    <w:rsid w:val="00F05DEC"/>
    <w:rsid w:val="00F06357"/>
    <w:rsid w:val="00F0718A"/>
    <w:rsid w:val="00F0754B"/>
    <w:rsid w:val="00F0771D"/>
    <w:rsid w:val="00F2096D"/>
    <w:rsid w:val="00F23C61"/>
    <w:rsid w:val="00F25DB8"/>
    <w:rsid w:val="00F31B67"/>
    <w:rsid w:val="00F36650"/>
    <w:rsid w:val="00F36C6D"/>
    <w:rsid w:val="00F41DDB"/>
    <w:rsid w:val="00F436D7"/>
    <w:rsid w:val="00F4506C"/>
    <w:rsid w:val="00F46795"/>
    <w:rsid w:val="00F47FCA"/>
    <w:rsid w:val="00F54646"/>
    <w:rsid w:val="00F577F6"/>
    <w:rsid w:val="00F616C0"/>
    <w:rsid w:val="00F618DD"/>
    <w:rsid w:val="00F61AC1"/>
    <w:rsid w:val="00F64975"/>
    <w:rsid w:val="00F65508"/>
    <w:rsid w:val="00F732C0"/>
    <w:rsid w:val="00F80651"/>
    <w:rsid w:val="00F82233"/>
    <w:rsid w:val="00F82C63"/>
    <w:rsid w:val="00F8369D"/>
    <w:rsid w:val="00F841C0"/>
    <w:rsid w:val="00F84C87"/>
    <w:rsid w:val="00F85381"/>
    <w:rsid w:val="00F905D7"/>
    <w:rsid w:val="00F93219"/>
    <w:rsid w:val="00F956E7"/>
    <w:rsid w:val="00F96211"/>
    <w:rsid w:val="00FA03BE"/>
    <w:rsid w:val="00FA0918"/>
    <w:rsid w:val="00FA16F6"/>
    <w:rsid w:val="00FA234C"/>
    <w:rsid w:val="00FA2724"/>
    <w:rsid w:val="00FA3930"/>
    <w:rsid w:val="00FA55A8"/>
    <w:rsid w:val="00FB026D"/>
    <w:rsid w:val="00FB5038"/>
    <w:rsid w:val="00FC0D6E"/>
    <w:rsid w:val="00FC115F"/>
    <w:rsid w:val="00FC40F8"/>
    <w:rsid w:val="00FC498F"/>
    <w:rsid w:val="00FD23D8"/>
    <w:rsid w:val="00FD3074"/>
    <w:rsid w:val="00FD57B5"/>
    <w:rsid w:val="00FD7397"/>
    <w:rsid w:val="00FE1554"/>
    <w:rsid w:val="00FE28BF"/>
    <w:rsid w:val="00FE2A2F"/>
    <w:rsid w:val="00FE3C51"/>
    <w:rsid w:val="00FE6936"/>
    <w:rsid w:val="00FF0BE9"/>
    <w:rsid w:val="00FF1670"/>
    <w:rsid w:val="00FF5F90"/>
    <w:rsid w:val="00FF6C43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2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6A46E1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A46E1"/>
    <w:rPr>
      <w:rFonts w:ascii="Arial" w:hAnsi="Arial"/>
      <w:b/>
      <w:sz w:val="26"/>
      <w:lang w:eastAsia="ar-SA" w:bidi="ar-SA"/>
    </w:rPr>
  </w:style>
  <w:style w:type="paragraph" w:styleId="a3">
    <w:name w:val="No Spacing"/>
    <w:uiPriority w:val="99"/>
    <w:qFormat/>
    <w:rsid w:val="006A46E1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4">
    <w:name w:val="Strong"/>
    <w:basedOn w:val="a0"/>
    <w:uiPriority w:val="99"/>
    <w:qFormat/>
    <w:rsid w:val="006A46E1"/>
    <w:rPr>
      <w:rFonts w:cs="Times New Roman"/>
      <w:b/>
    </w:rPr>
  </w:style>
  <w:style w:type="paragraph" w:customStyle="1" w:styleId="1">
    <w:name w:val="Знак1 Знак Знак Знак"/>
    <w:basedOn w:val="a"/>
    <w:uiPriority w:val="99"/>
    <w:rsid w:val="006A46E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6A46E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A46E1"/>
    <w:rPr>
      <w:rFonts w:ascii="Times New Roman" w:hAnsi="Times New Roman"/>
      <w:sz w:val="24"/>
    </w:rPr>
  </w:style>
  <w:style w:type="paragraph" w:styleId="a7">
    <w:name w:val="List Paragraph"/>
    <w:basedOn w:val="a"/>
    <w:uiPriority w:val="99"/>
    <w:qFormat/>
    <w:rsid w:val="006A46E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6A46E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8">
    <w:name w:val="Hyperlink"/>
    <w:basedOn w:val="a0"/>
    <w:uiPriority w:val="99"/>
    <w:rsid w:val="006A46E1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rsid w:val="006A46E1"/>
    <w:rPr>
      <w:rFonts w:cs="Times New Roman"/>
      <w:color w:val="800080"/>
      <w:u w:val="single"/>
    </w:rPr>
  </w:style>
  <w:style w:type="paragraph" w:styleId="aa">
    <w:name w:val="Normal (Web)"/>
    <w:basedOn w:val="a"/>
    <w:uiPriority w:val="99"/>
    <w:rsid w:val="00FE28BF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paragraph" w:styleId="ab">
    <w:name w:val="footnote text"/>
    <w:basedOn w:val="a"/>
    <w:link w:val="ac"/>
    <w:uiPriority w:val="99"/>
    <w:semiHidden/>
    <w:rsid w:val="0059024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59024F"/>
    <w:rPr>
      <w:rFonts w:ascii="Times New Roman" w:hAnsi="Times New Roman"/>
    </w:rPr>
  </w:style>
  <w:style w:type="character" w:styleId="ad">
    <w:name w:val="footnote reference"/>
    <w:basedOn w:val="a0"/>
    <w:uiPriority w:val="99"/>
    <w:semiHidden/>
    <w:rsid w:val="0059024F"/>
    <w:rPr>
      <w:rFonts w:cs="Times New Roman"/>
      <w:vertAlign w:val="superscript"/>
    </w:rPr>
  </w:style>
  <w:style w:type="character" w:styleId="ae">
    <w:name w:val="endnote reference"/>
    <w:basedOn w:val="a0"/>
    <w:uiPriority w:val="99"/>
    <w:semiHidden/>
    <w:rsid w:val="00BF5C3C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3721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72135"/>
    <w:rPr>
      <w:rFonts w:ascii="Tahoma" w:hAnsi="Tahoma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AB5313"/>
    <w:rPr>
      <w:rFonts w:ascii="Arial" w:hAnsi="Arial"/>
      <w:sz w:val="22"/>
      <w:szCs w:val="22"/>
      <w:lang w:val="ru-RU" w:eastAsia="ru-RU" w:bidi="ar-SA"/>
    </w:rPr>
  </w:style>
  <w:style w:type="character" w:styleId="af1">
    <w:name w:val="annotation reference"/>
    <w:basedOn w:val="a0"/>
    <w:uiPriority w:val="99"/>
    <w:semiHidden/>
    <w:rsid w:val="00554C3C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554C3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554C3C"/>
    <w:rPr>
      <w:rFonts w:ascii="Calibri" w:hAnsi="Calibri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rsid w:val="00E5253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E5253E"/>
    <w:rPr>
      <w:rFonts w:ascii="Calibri" w:hAnsi="Calibri" w:cs="Times New Roman"/>
      <w:b/>
      <w:bCs/>
    </w:rPr>
  </w:style>
  <w:style w:type="paragraph" w:styleId="af6">
    <w:name w:val="header"/>
    <w:basedOn w:val="a"/>
    <w:link w:val="af7"/>
    <w:uiPriority w:val="99"/>
    <w:semiHidden/>
    <w:rsid w:val="00AE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AE4BF4"/>
    <w:rPr>
      <w:rFonts w:cs="Times New Roman"/>
      <w:sz w:val="22"/>
      <w:szCs w:val="22"/>
    </w:rPr>
  </w:style>
  <w:style w:type="paragraph" w:styleId="af8">
    <w:name w:val="footer"/>
    <w:basedOn w:val="a"/>
    <w:link w:val="af9"/>
    <w:uiPriority w:val="99"/>
    <w:semiHidden/>
    <w:rsid w:val="00AE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AE4BF4"/>
    <w:rPr>
      <w:rFonts w:cs="Times New Roman"/>
      <w:sz w:val="22"/>
      <w:szCs w:val="22"/>
    </w:rPr>
  </w:style>
  <w:style w:type="paragraph" w:customStyle="1" w:styleId="ConsPlusTitle">
    <w:name w:val="ConsPlusTitle"/>
    <w:uiPriority w:val="99"/>
    <w:rsid w:val="0061083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fa">
    <w:name w:val="Заголовок"/>
    <w:basedOn w:val="a"/>
    <w:next w:val="afb"/>
    <w:uiPriority w:val="99"/>
    <w:rsid w:val="00610834"/>
    <w:pPr>
      <w:keepNext/>
      <w:suppressAutoHyphens/>
      <w:spacing w:before="240" w:after="120" w:line="240" w:lineRule="auto"/>
    </w:pPr>
    <w:rPr>
      <w:rFonts w:ascii="Arial" w:hAnsi="Arial" w:cs="Courier New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rsid w:val="00610834"/>
    <w:pPr>
      <w:spacing w:after="120" w:line="480" w:lineRule="auto"/>
    </w:pPr>
    <w:rPr>
      <w:lang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610834"/>
    <w:rPr>
      <w:rFonts w:cs="Times New Roman"/>
      <w:sz w:val="22"/>
      <w:szCs w:val="22"/>
      <w:lang w:eastAsia="en-US"/>
    </w:rPr>
  </w:style>
  <w:style w:type="paragraph" w:styleId="afc">
    <w:name w:val="Title"/>
    <w:basedOn w:val="a"/>
    <w:link w:val="afd"/>
    <w:uiPriority w:val="99"/>
    <w:qFormat/>
    <w:rsid w:val="00610834"/>
    <w:pPr>
      <w:suppressLineNumbers/>
      <w:suppressAutoHyphens/>
      <w:spacing w:before="120" w:after="120" w:line="240" w:lineRule="auto"/>
    </w:pPr>
    <w:rPr>
      <w:rFonts w:cs="Courier New"/>
      <w:i/>
      <w:iCs/>
      <w:sz w:val="24"/>
      <w:szCs w:val="24"/>
      <w:lang w:eastAsia="ar-SA"/>
    </w:rPr>
  </w:style>
  <w:style w:type="character" w:customStyle="1" w:styleId="afd">
    <w:name w:val="Название Знак"/>
    <w:basedOn w:val="a0"/>
    <w:link w:val="afc"/>
    <w:uiPriority w:val="99"/>
    <w:locked/>
    <w:rsid w:val="00610834"/>
    <w:rPr>
      <w:rFonts w:cs="Courier New"/>
      <w:i/>
      <w:iCs/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uiPriority w:val="99"/>
    <w:rsid w:val="00610834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afb">
    <w:name w:val="Body Text"/>
    <w:basedOn w:val="a"/>
    <w:link w:val="afe"/>
    <w:uiPriority w:val="99"/>
    <w:semiHidden/>
    <w:rsid w:val="00610834"/>
    <w:pPr>
      <w:spacing w:after="120"/>
    </w:pPr>
  </w:style>
  <w:style w:type="character" w:customStyle="1" w:styleId="afe">
    <w:name w:val="Основной текст Знак"/>
    <w:basedOn w:val="a0"/>
    <w:link w:val="afb"/>
    <w:uiPriority w:val="99"/>
    <w:semiHidden/>
    <w:locked/>
    <w:rsid w:val="00610834"/>
    <w:rPr>
      <w:rFonts w:cs="Times New Roman"/>
      <w:sz w:val="22"/>
      <w:szCs w:val="22"/>
    </w:rPr>
  </w:style>
  <w:style w:type="character" w:styleId="aff">
    <w:name w:val="page number"/>
    <w:basedOn w:val="a0"/>
    <w:uiPriority w:val="99"/>
    <w:rsid w:val="005F6A9B"/>
    <w:rPr>
      <w:rFonts w:cs="Times New Roman"/>
    </w:rPr>
  </w:style>
  <w:style w:type="paragraph" w:styleId="aff0">
    <w:name w:val="Subtitle"/>
    <w:basedOn w:val="a"/>
    <w:next w:val="a"/>
    <w:link w:val="aff1"/>
    <w:qFormat/>
    <w:locked/>
    <w:rsid w:val="00540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rsid w:val="00540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f2">
    <w:name w:val="Table Grid"/>
    <w:basedOn w:val="a1"/>
    <w:locked/>
    <w:rsid w:val="00C1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2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6A46E1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A46E1"/>
    <w:rPr>
      <w:rFonts w:ascii="Arial" w:hAnsi="Arial"/>
      <w:b/>
      <w:sz w:val="26"/>
      <w:lang w:eastAsia="ar-SA" w:bidi="ar-SA"/>
    </w:rPr>
  </w:style>
  <w:style w:type="paragraph" w:styleId="a3">
    <w:name w:val="No Spacing"/>
    <w:uiPriority w:val="99"/>
    <w:qFormat/>
    <w:rsid w:val="006A46E1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4">
    <w:name w:val="Strong"/>
    <w:basedOn w:val="a0"/>
    <w:uiPriority w:val="99"/>
    <w:qFormat/>
    <w:rsid w:val="006A46E1"/>
    <w:rPr>
      <w:rFonts w:cs="Times New Roman"/>
      <w:b/>
    </w:rPr>
  </w:style>
  <w:style w:type="paragraph" w:customStyle="1" w:styleId="1">
    <w:name w:val="Знак1 Знак Знак Знак"/>
    <w:basedOn w:val="a"/>
    <w:uiPriority w:val="99"/>
    <w:rsid w:val="006A46E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6A46E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A46E1"/>
    <w:rPr>
      <w:rFonts w:ascii="Times New Roman" w:hAnsi="Times New Roman"/>
      <w:sz w:val="24"/>
    </w:rPr>
  </w:style>
  <w:style w:type="paragraph" w:styleId="a7">
    <w:name w:val="List Paragraph"/>
    <w:basedOn w:val="a"/>
    <w:uiPriority w:val="99"/>
    <w:qFormat/>
    <w:rsid w:val="006A46E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6A46E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8">
    <w:name w:val="Hyperlink"/>
    <w:basedOn w:val="a0"/>
    <w:uiPriority w:val="99"/>
    <w:rsid w:val="006A46E1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rsid w:val="006A46E1"/>
    <w:rPr>
      <w:rFonts w:cs="Times New Roman"/>
      <w:color w:val="800080"/>
      <w:u w:val="single"/>
    </w:rPr>
  </w:style>
  <w:style w:type="paragraph" w:styleId="aa">
    <w:name w:val="Normal (Web)"/>
    <w:basedOn w:val="a"/>
    <w:uiPriority w:val="99"/>
    <w:rsid w:val="00FE28BF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paragraph" w:styleId="ab">
    <w:name w:val="footnote text"/>
    <w:basedOn w:val="a"/>
    <w:link w:val="ac"/>
    <w:uiPriority w:val="99"/>
    <w:semiHidden/>
    <w:rsid w:val="0059024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59024F"/>
    <w:rPr>
      <w:rFonts w:ascii="Times New Roman" w:hAnsi="Times New Roman"/>
    </w:rPr>
  </w:style>
  <w:style w:type="character" w:styleId="ad">
    <w:name w:val="footnote reference"/>
    <w:basedOn w:val="a0"/>
    <w:uiPriority w:val="99"/>
    <w:semiHidden/>
    <w:rsid w:val="0059024F"/>
    <w:rPr>
      <w:rFonts w:cs="Times New Roman"/>
      <w:vertAlign w:val="superscript"/>
    </w:rPr>
  </w:style>
  <w:style w:type="character" w:styleId="ae">
    <w:name w:val="endnote reference"/>
    <w:basedOn w:val="a0"/>
    <w:uiPriority w:val="99"/>
    <w:semiHidden/>
    <w:rsid w:val="00BF5C3C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3721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72135"/>
    <w:rPr>
      <w:rFonts w:ascii="Tahoma" w:hAnsi="Tahoma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AB5313"/>
    <w:rPr>
      <w:rFonts w:ascii="Arial" w:hAnsi="Arial"/>
      <w:sz w:val="22"/>
      <w:szCs w:val="22"/>
      <w:lang w:val="ru-RU" w:eastAsia="ru-RU" w:bidi="ar-SA"/>
    </w:rPr>
  </w:style>
  <w:style w:type="character" w:styleId="af1">
    <w:name w:val="annotation reference"/>
    <w:basedOn w:val="a0"/>
    <w:uiPriority w:val="99"/>
    <w:semiHidden/>
    <w:rsid w:val="00554C3C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554C3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554C3C"/>
    <w:rPr>
      <w:rFonts w:ascii="Calibri" w:hAnsi="Calibri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rsid w:val="00E5253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E5253E"/>
    <w:rPr>
      <w:rFonts w:ascii="Calibri" w:hAnsi="Calibri" w:cs="Times New Roman"/>
      <w:b/>
      <w:bCs/>
    </w:rPr>
  </w:style>
  <w:style w:type="paragraph" w:styleId="af6">
    <w:name w:val="header"/>
    <w:basedOn w:val="a"/>
    <w:link w:val="af7"/>
    <w:uiPriority w:val="99"/>
    <w:semiHidden/>
    <w:rsid w:val="00AE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AE4BF4"/>
    <w:rPr>
      <w:rFonts w:cs="Times New Roman"/>
      <w:sz w:val="22"/>
      <w:szCs w:val="22"/>
    </w:rPr>
  </w:style>
  <w:style w:type="paragraph" w:styleId="af8">
    <w:name w:val="footer"/>
    <w:basedOn w:val="a"/>
    <w:link w:val="af9"/>
    <w:uiPriority w:val="99"/>
    <w:semiHidden/>
    <w:rsid w:val="00AE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AE4BF4"/>
    <w:rPr>
      <w:rFonts w:cs="Times New Roman"/>
      <w:sz w:val="22"/>
      <w:szCs w:val="22"/>
    </w:rPr>
  </w:style>
  <w:style w:type="paragraph" w:customStyle="1" w:styleId="ConsPlusTitle">
    <w:name w:val="ConsPlusTitle"/>
    <w:uiPriority w:val="99"/>
    <w:rsid w:val="0061083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fa">
    <w:name w:val="Заголовок"/>
    <w:basedOn w:val="a"/>
    <w:next w:val="afb"/>
    <w:uiPriority w:val="99"/>
    <w:rsid w:val="00610834"/>
    <w:pPr>
      <w:keepNext/>
      <w:suppressAutoHyphens/>
      <w:spacing w:before="240" w:after="120" w:line="240" w:lineRule="auto"/>
    </w:pPr>
    <w:rPr>
      <w:rFonts w:ascii="Arial" w:hAnsi="Arial" w:cs="Courier New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rsid w:val="00610834"/>
    <w:pPr>
      <w:spacing w:after="120" w:line="480" w:lineRule="auto"/>
    </w:pPr>
    <w:rPr>
      <w:lang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610834"/>
    <w:rPr>
      <w:rFonts w:cs="Times New Roman"/>
      <w:sz w:val="22"/>
      <w:szCs w:val="22"/>
      <w:lang w:eastAsia="en-US"/>
    </w:rPr>
  </w:style>
  <w:style w:type="paragraph" w:styleId="afc">
    <w:name w:val="Title"/>
    <w:basedOn w:val="a"/>
    <w:link w:val="afd"/>
    <w:uiPriority w:val="99"/>
    <w:qFormat/>
    <w:rsid w:val="00610834"/>
    <w:pPr>
      <w:suppressLineNumbers/>
      <w:suppressAutoHyphens/>
      <w:spacing w:before="120" w:after="120" w:line="240" w:lineRule="auto"/>
    </w:pPr>
    <w:rPr>
      <w:rFonts w:cs="Courier New"/>
      <w:i/>
      <w:iCs/>
      <w:sz w:val="24"/>
      <w:szCs w:val="24"/>
      <w:lang w:eastAsia="ar-SA"/>
    </w:rPr>
  </w:style>
  <w:style w:type="character" w:customStyle="1" w:styleId="afd">
    <w:name w:val="Название Знак"/>
    <w:basedOn w:val="a0"/>
    <w:link w:val="afc"/>
    <w:uiPriority w:val="99"/>
    <w:locked/>
    <w:rsid w:val="00610834"/>
    <w:rPr>
      <w:rFonts w:cs="Courier New"/>
      <w:i/>
      <w:iCs/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uiPriority w:val="99"/>
    <w:rsid w:val="00610834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afb">
    <w:name w:val="Body Text"/>
    <w:basedOn w:val="a"/>
    <w:link w:val="afe"/>
    <w:uiPriority w:val="99"/>
    <w:semiHidden/>
    <w:rsid w:val="00610834"/>
    <w:pPr>
      <w:spacing w:after="120"/>
    </w:pPr>
  </w:style>
  <w:style w:type="character" w:customStyle="1" w:styleId="afe">
    <w:name w:val="Основной текст Знак"/>
    <w:basedOn w:val="a0"/>
    <w:link w:val="afb"/>
    <w:uiPriority w:val="99"/>
    <w:semiHidden/>
    <w:locked/>
    <w:rsid w:val="00610834"/>
    <w:rPr>
      <w:rFonts w:cs="Times New Roman"/>
      <w:sz w:val="22"/>
      <w:szCs w:val="22"/>
    </w:rPr>
  </w:style>
  <w:style w:type="character" w:styleId="aff">
    <w:name w:val="page number"/>
    <w:basedOn w:val="a0"/>
    <w:uiPriority w:val="99"/>
    <w:rsid w:val="005F6A9B"/>
    <w:rPr>
      <w:rFonts w:cs="Times New Roman"/>
    </w:rPr>
  </w:style>
  <w:style w:type="paragraph" w:styleId="aff0">
    <w:name w:val="Subtitle"/>
    <w:basedOn w:val="a"/>
    <w:next w:val="a"/>
    <w:link w:val="aff1"/>
    <w:qFormat/>
    <w:locked/>
    <w:rsid w:val="00540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rsid w:val="00540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f2">
    <w:name w:val="Table Grid"/>
    <w:basedOn w:val="a1"/>
    <w:locked/>
    <w:rsid w:val="00C1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8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0769D817F63E2941FC4541797CC88469B6AB2619596ED8DCDE8A1B341B4E2ED86A1F07399267611BBE895B5DP6p5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0769D817F63E2941FC4541797CC88469B6AB2619596ED8DCDE8A1B341B4E2ED86A1F07399267611BBE895B5DP6p5J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B0769D817F63E2941FC4541797CC88469B6AB2619596ED8DCDE8A1B341B4E2ED86A1F07399267611BBE895B5DP6p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0769D817F63E2941FC4541797CC88469B6AB2619596ED8DCDE8A1B341B4E2ED86A1F07399267611BBE895B5DP6p5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170B1-DB7C-4F1B-B18F-78341302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ttestova</dc:creator>
  <cp:lastModifiedBy>v.kubasova</cp:lastModifiedBy>
  <cp:revision>4</cp:revision>
  <cp:lastPrinted>2020-02-01T09:46:00Z</cp:lastPrinted>
  <dcterms:created xsi:type="dcterms:W3CDTF">2020-02-03T13:31:00Z</dcterms:created>
  <dcterms:modified xsi:type="dcterms:W3CDTF">2020-02-12T13:36:00Z</dcterms:modified>
</cp:coreProperties>
</file>